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E65A4" w14:textId="3D79237D" w:rsidR="0049305C" w:rsidRPr="00273A0C" w:rsidRDefault="00B45B14" w:rsidP="00273A0C">
      <w:pPr>
        <w:widowControl w:val="0"/>
        <w:autoSpaceDE w:val="0"/>
        <w:autoSpaceDN w:val="0"/>
        <w:adjustRightInd w:val="0"/>
        <w:spacing w:after="0" w:line="240" w:lineRule="auto"/>
        <w:jc w:val="center"/>
        <w:rPr>
          <w:rFonts w:cs="DroidSans"/>
          <w:b/>
          <w:lang w:val="en-US"/>
        </w:rPr>
      </w:pPr>
      <w:r>
        <w:rPr>
          <w:noProof/>
          <w:lang w:val="en-US"/>
        </w:rPr>
        <w:drawing>
          <wp:anchor distT="0" distB="0" distL="114300" distR="114300" simplePos="0" relativeHeight="251658240" behindDoc="0" locked="0" layoutInCell="1" allowOverlap="1" wp14:anchorId="506C2CF9" wp14:editId="61063C79">
            <wp:simplePos x="0" y="0"/>
            <wp:positionH relativeFrom="column">
              <wp:align>left</wp:align>
            </wp:positionH>
            <wp:positionV relativeFrom="paragraph">
              <wp:align>top</wp:align>
            </wp:positionV>
            <wp:extent cx="5943600" cy="1676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676400"/>
                    </a:xfrm>
                    <a:prstGeom prst="rect">
                      <a:avLst/>
                    </a:prstGeom>
                    <a:noFill/>
                    <a:ln>
                      <a:noFill/>
                    </a:ln>
                  </pic:spPr>
                </pic:pic>
              </a:graphicData>
            </a:graphic>
          </wp:anchor>
        </w:drawing>
      </w:r>
      <w:r w:rsidR="007E6FBC">
        <w:br w:type="textWrapping" w:clear="all"/>
      </w:r>
      <w:r w:rsidR="00A04EE2" w:rsidRPr="00273A0C">
        <w:rPr>
          <w:rFonts w:cs="Helvetica Neue"/>
          <w:b/>
          <w:color w:val="1F2326"/>
          <w:lang w:val="en-US"/>
        </w:rPr>
        <w:t>“</w:t>
      </w:r>
      <w:r w:rsidR="007D71F9">
        <w:rPr>
          <w:rFonts w:cs="DroidSans"/>
          <w:b/>
          <w:lang w:val="en-US"/>
        </w:rPr>
        <w:t>When you know better, you do better.” – Maya Angelou</w:t>
      </w:r>
    </w:p>
    <w:p w14:paraId="64F578EA" w14:textId="324AAE8F" w:rsidR="00C828CB" w:rsidRPr="004869B0" w:rsidRDefault="00443CB6" w:rsidP="001541CD">
      <w:pPr>
        <w:widowControl w:val="0"/>
        <w:autoSpaceDE w:val="0"/>
        <w:autoSpaceDN w:val="0"/>
        <w:adjustRightInd w:val="0"/>
        <w:spacing w:after="0" w:line="240" w:lineRule="auto"/>
        <w:jc w:val="center"/>
        <w:rPr>
          <w:rFonts w:cs="Merriweather-Regular"/>
          <w:color w:val="131313"/>
          <w:lang w:val="en-US"/>
        </w:rPr>
      </w:pPr>
      <w:r>
        <w:rPr>
          <w:rFonts w:ascii="Calibri" w:hAnsi="Calibri" w:cs="Calibri"/>
          <w:color w:val="E36C0A"/>
          <w:sz w:val="28"/>
          <w:szCs w:val="28"/>
        </w:rPr>
        <w:pict w14:anchorId="281C56C0">
          <v:rect id="_x0000_i1025" style="width:511.2pt;height:1.5pt" o:hrstd="t" o:hr="t" fillcolor="#a0a0a0" stroked="f"/>
        </w:pict>
      </w:r>
    </w:p>
    <w:p w14:paraId="374D5DA6" w14:textId="1F4FDD7B" w:rsidR="00DE5541" w:rsidRPr="00DE5541" w:rsidRDefault="00DE5541" w:rsidP="00DE5541">
      <w:pPr>
        <w:widowControl w:val="0"/>
        <w:autoSpaceDE w:val="0"/>
        <w:autoSpaceDN w:val="0"/>
        <w:adjustRightInd w:val="0"/>
        <w:spacing w:after="0" w:line="240" w:lineRule="auto"/>
        <w:rPr>
          <w:rFonts w:cs="Helvetica"/>
          <w:sz w:val="28"/>
          <w:szCs w:val="28"/>
          <w:lang w:val="en-US"/>
        </w:rPr>
      </w:pPr>
      <w:r w:rsidRPr="00DE5541">
        <w:rPr>
          <w:rFonts w:cs="Helvetica"/>
          <w:b/>
          <w:bCs/>
          <w:color w:val="FB0007"/>
          <w:sz w:val="28"/>
          <w:szCs w:val="28"/>
          <w:lang w:val="en-US"/>
        </w:rPr>
        <w:t>Get Your Winter Gala 201</w:t>
      </w:r>
      <w:r w:rsidR="00AE6928">
        <w:rPr>
          <w:rFonts w:cs="Helvetica"/>
          <w:b/>
          <w:bCs/>
          <w:color w:val="FB0007"/>
          <w:sz w:val="28"/>
          <w:szCs w:val="28"/>
          <w:lang w:val="en-US"/>
        </w:rPr>
        <w:t xml:space="preserve">7 Tickets: Deadline </w:t>
      </w:r>
      <w:r w:rsidRPr="00DE5541">
        <w:rPr>
          <w:rFonts w:cs="Helvetica"/>
          <w:b/>
          <w:bCs/>
          <w:color w:val="FB0007"/>
          <w:sz w:val="28"/>
          <w:szCs w:val="28"/>
          <w:lang w:val="en-US"/>
        </w:rPr>
        <w:t>Tuesday</w:t>
      </w:r>
      <w:r w:rsidR="00AE6928">
        <w:rPr>
          <w:rFonts w:cs="Helvetica"/>
          <w:b/>
          <w:bCs/>
          <w:color w:val="FB0007"/>
          <w:sz w:val="28"/>
          <w:szCs w:val="28"/>
          <w:lang w:val="en-US"/>
        </w:rPr>
        <w:t>,</w:t>
      </w:r>
      <w:r w:rsidRPr="00DE5541">
        <w:rPr>
          <w:rFonts w:cs="Helvetica"/>
          <w:b/>
          <w:bCs/>
          <w:color w:val="FB0007"/>
          <w:sz w:val="28"/>
          <w:szCs w:val="28"/>
          <w:lang w:val="en-US"/>
        </w:rPr>
        <w:t xml:space="preserve"> January 24 @ Midnight</w:t>
      </w:r>
    </w:p>
    <w:p w14:paraId="08C7BA14" w14:textId="66354732" w:rsidR="00DE5541" w:rsidRPr="007D71F9" w:rsidRDefault="00DE5541" w:rsidP="00DE5541">
      <w:pPr>
        <w:widowControl w:val="0"/>
        <w:autoSpaceDE w:val="0"/>
        <w:autoSpaceDN w:val="0"/>
        <w:adjustRightInd w:val="0"/>
        <w:spacing w:after="0" w:line="240" w:lineRule="auto"/>
        <w:rPr>
          <w:rFonts w:cs="Helvetica"/>
          <w:color w:val="000000" w:themeColor="text1"/>
          <w:sz w:val="24"/>
          <w:szCs w:val="24"/>
          <w:lang w:val="en-US"/>
        </w:rPr>
      </w:pPr>
      <w:r w:rsidRPr="007D71F9">
        <w:rPr>
          <w:rFonts w:cs="Helvetica"/>
          <w:b/>
          <w:bCs/>
          <w:color w:val="000000" w:themeColor="text1"/>
          <w:sz w:val="24"/>
          <w:szCs w:val="24"/>
          <w:lang w:val="en-US"/>
        </w:rPr>
        <w:t>Your Last Chance to Join the Fun with the IJ Community...a Time to Kick Back, Reconnect with Your Tribe, Celebrate our Volunteer</w:t>
      </w:r>
      <w:r w:rsidR="007D71F9">
        <w:rPr>
          <w:rFonts w:cs="Helvetica"/>
          <w:b/>
          <w:bCs/>
          <w:color w:val="000000" w:themeColor="text1"/>
          <w:sz w:val="24"/>
          <w:szCs w:val="24"/>
          <w:lang w:val="en-US"/>
        </w:rPr>
        <w:t>s</w:t>
      </w:r>
    </w:p>
    <w:p w14:paraId="713A566C" w14:textId="77777777" w:rsidR="00DE5541" w:rsidRPr="00DE5541" w:rsidRDefault="00DE5541" w:rsidP="00DE5541">
      <w:pPr>
        <w:widowControl w:val="0"/>
        <w:autoSpaceDE w:val="0"/>
        <w:autoSpaceDN w:val="0"/>
        <w:adjustRightInd w:val="0"/>
        <w:spacing w:after="0" w:line="240" w:lineRule="auto"/>
        <w:rPr>
          <w:rFonts w:cs="Helvetica"/>
          <w:lang w:val="en-US"/>
        </w:rPr>
      </w:pPr>
      <w:r w:rsidRPr="00DE5541">
        <w:rPr>
          <w:rFonts w:cs="Helvetica"/>
          <w:lang w:val="en-US"/>
        </w:rPr>
        <w:t>Mark your calendar for </w:t>
      </w:r>
      <w:r w:rsidRPr="00DE5541">
        <w:rPr>
          <w:rFonts w:cs="Helvetica"/>
          <w:b/>
          <w:bCs/>
          <w:lang w:val="en-US"/>
        </w:rPr>
        <w:t>Saturday January 28, 2017</w:t>
      </w:r>
      <w:r w:rsidRPr="00DE5541">
        <w:rPr>
          <w:rFonts w:cs="Helvetica"/>
          <w:lang w:val="en-US"/>
        </w:rPr>
        <w:t> and get out your glad rags and dancing shoes. The beautiful Marconi Centre will again be the venue for an evening of fine dining, dancing, raising funds – through a raffle – for the Bursary Fund and celebrating our volunteers.  More importantly, it’s a time to reconnect and have fun!  Tickets are $49.95 per person and to get your tickets NOW contact:</w:t>
      </w:r>
    </w:p>
    <w:p w14:paraId="6612602C" w14:textId="77777777" w:rsidR="00DE5541" w:rsidRPr="00DE5541" w:rsidRDefault="00DE5541" w:rsidP="00DE5541">
      <w:pPr>
        <w:widowControl w:val="0"/>
        <w:autoSpaceDE w:val="0"/>
        <w:autoSpaceDN w:val="0"/>
        <w:adjustRightInd w:val="0"/>
        <w:spacing w:after="0" w:line="240" w:lineRule="auto"/>
        <w:rPr>
          <w:rFonts w:cs="Helvetica"/>
          <w:lang w:val="en-US"/>
        </w:rPr>
      </w:pPr>
      <w:r w:rsidRPr="00DE5541">
        <w:rPr>
          <w:rFonts w:cs="Helvetica"/>
          <w:color w:val="141414"/>
          <w:lang w:val="en-US"/>
        </w:rPr>
        <w:t>Fred: </w:t>
      </w:r>
      <w:hyperlink r:id="rId10" w:history="1">
        <w:r w:rsidRPr="00DE5541">
          <w:rPr>
            <w:rFonts w:cs="Helvetica"/>
            <w:color w:val="386EFF"/>
            <w:u w:val="single" w:color="386EFF"/>
            <w:lang w:val="en-US"/>
          </w:rPr>
          <w:t>ijcanadatreasurer@gmail.com</w:t>
        </w:r>
      </w:hyperlink>
    </w:p>
    <w:p w14:paraId="6A006A66" w14:textId="77777777" w:rsidR="00DE5541" w:rsidRPr="00DE5541" w:rsidRDefault="00DE5541" w:rsidP="00DE5541">
      <w:pPr>
        <w:widowControl w:val="0"/>
        <w:autoSpaceDE w:val="0"/>
        <w:autoSpaceDN w:val="0"/>
        <w:adjustRightInd w:val="0"/>
        <w:spacing w:after="0" w:line="240" w:lineRule="auto"/>
        <w:rPr>
          <w:rFonts w:cs="Helvetica"/>
          <w:lang w:val="en-US"/>
        </w:rPr>
      </w:pPr>
      <w:r w:rsidRPr="00DE5541">
        <w:rPr>
          <w:rFonts w:cs="Helvetica"/>
          <w:color w:val="141414"/>
          <w:lang w:val="en-US"/>
        </w:rPr>
        <w:t>Ambrose: </w:t>
      </w:r>
      <w:hyperlink r:id="rId11" w:history="1">
        <w:r w:rsidRPr="00DE5541">
          <w:rPr>
            <w:rFonts w:cs="Helvetica"/>
            <w:color w:val="386EFF"/>
            <w:u w:val="single" w:color="386EFF"/>
            <w:lang w:val="en-US"/>
          </w:rPr>
          <w:t>ijsocialevents@gmail.com</w:t>
        </w:r>
      </w:hyperlink>
    </w:p>
    <w:p w14:paraId="2CFEB2E8" w14:textId="77777777" w:rsidR="00DE5541" w:rsidRPr="00DE5541" w:rsidRDefault="00DE5541" w:rsidP="00DE5541">
      <w:pPr>
        <w:widowControl w:val="0"/>
        <w:autoSpaceDE w:val="0"/>
        <w:autoSpaceDN w:val="0"/>
        <w:adjustRightInd w:val="0"/>
        <w:spacing w:after="0" w:line="240" w:lineRule="auto"/>
        <w:rPr>
          <w:rFonts w:cs="Helvetica"/>
          <w:lang w:val="en-US"/>
        </w:rPr>
      </w:pPr>
    </w:p>
    <w:p w14:paraId="42223EAE" w14:textId="77777777" w:rsidR="00DE5541" w:rsidRPr="00DE5541" w:rsidRDefault="00DE5541" w:rsidP="00DE5541">
      <w:pPr>
        <w:widowControl w:val="0"/>
        <w:autoSpaceDE w:val="0"/>
        <w:autoSpaceDN w:val="0"/>
        <w:adjustRightInd w:val="0"/>
        <w:spacing w:after="0" w:line="240" w:lineRule="auto"/>
        <w:rPr>
          <w:rFonts w:cs="Helvetica"/>
          <w:lang w:val="en-US"/>
        </w:rPr>
      </w:pPr>
      <w:r w:rsidRPr="00DE5541">
        <w:rPr>
          <w:rFonts w:cs="Helvetica"/>
          <w:color w:val="141414"/>
          <w:lang w:val="en-US"/>
        </w:rPr>
        <w:t>Cash/</w:t>
      </w:r>
      <w:proofErr w:type="spellStart"/>
      <w:r w:rsidRPr="00DE5541">
        <w:rPr>
          <w:rFonts w:cs="Helvetica"/>
          <w:color w:val="141414"/>
          <w:lang w:val="en-US"/>
        </w:rPr>
        <w:t>cheque</w:t>
      </w:r>
      <w:proofErr w:type="spellEnd"/>
      <w:r w:rsidRPr="00DE5541">
        <w:rPr>
          <w:rFonts w:cs="Helvetica"/>
          <w:color w:val="141414"/>
          <w:lang w:val="en-US"/>
        </w:rPr>
        <w:t>/e-transfer accepted!</w:t>
      </w:r>
    </w:p>
    <w:p w14:paraId="03A93F4C" w14:textId="77777777" w:rsidR="00DE5541" w:rsidRDefault="00DE5541" w:rsidP="00DE5541">
      <w:pPr>
        <w:widowControl w:val="0"/>
        <w:autoSpaceDE w:val="0"/>
        <w:autoSpaceDN w:val="0"/>
        <w:adjustRightInd w:val="0"/>
        <w:spacing w:after="0" w:line="240" w:lineRule="auto"/>
        <w:rPr>
          <w:rFonts w:cs="Helvetica"/>
          <w:lang w:val="en-US"/>
        </w:rPr>
      </w:pPr>
    </w:p>
    <w:p w14:paraId="3576F1FE" w14:textId="77777777" w:rsidR="00DE5541" w:rsidRPr="00DE5541" w:rsidRDefault="00DE5541" w:rsidP="00DE5541">
      <w:pPr>
        <w:widowControl w:val="0"/>
        <w:autoSpaceDE w:val="0"/>
        <w:autoSpaceDN w:val="0"/>
        <w:adjustRightInd w:val="0"/>
        <w:spacing w:after="0" w:line="240" w:lineRule="auto"/>
        <w:rPr>
          <w:rFonts w:cs="Helvetica"/>
          <w:lang w:val="en-US"/>
        </w:rPr>
      </w:pPr>
      <w:r w:rsidRPr="00DE5541">
        <w:rPr>
          <w:rFonts w:cs="Helvetica"/>
          <w:lang w:val="en-US"/>
        </w:rPr>
        <w:t xml:space="preserve">The theme -- Be the Best Version of You -- means the </w:t>
      </w:r>
      <w:proofErr w:type="spellStart"/>
      <w:r w:rsidRPr="00DE5541">
        <w:rPr>
          <w:rFonts w:cs="Helvetica"/>
          <w:lang w:val="en-US"/>
        </w:rPr>
        <w:t>blings</w:t>
      </w:r>
      <w:proofErr w:type="spellEnd"/>
      <w:r w:rsidRPr="00DE5541">
        <w:rPr>
          <w:rFonts w:cs="Helvetica"/>
          <w:lang w:val="en-US"/>
        </w:rPr>
        <w:t xml:space="preserve"> the thing, so get out those fancy duds and strut your stuff!</w:t>
      </w:r>
    </w:p>
    <w:p w14:paraId="002AC3E1" w14:textId="77777777" w:rsidR="00DE5541" w:rsidRDefault="00DE5541" w:rsidP="00DE5541">
      <w:pPr>
        <w:widowControl w:val="0"/>
        <w:autoSpaceDE w:val="0"/>
        <w:autoSpaceDN w:val="0"/>
        <w:adjustRightInd w:val="0"/>
        <w:spacing w:after="0" w:line="240" w:lineRule="auto"/>
        <w:rPr>
          <w:rFonts w:cs="Helvetica"/>
          <w:b/>
          <w:lang w:val="en-US"/>
        </w:rPr>
      </w:pPr>
    </w:p>
    <w:p w14:paraId="218BA884" w14:textId="77777777" w:rsidR="00DE5541" w:rsidRPr="00DE5541" w:rsidRDefault="00DE5541" w:rsidP="00DE5541">
      <w:pPr>
        <w:widowControl w:val="0"/>
        <w:autoSpaceDE w:val="0"/>
        <w:autoSpaceDN w:val="0"/>
        <w:adjustRightInd w:val="0"/>
        <w:spacing w:after="0" w:line="240" w:lineRule="auto"/>
        <w:rPr>
          <w:rFonts w:cs="Helvetica"/>
          <w:b/>
          <w:lang w:val="en-US"/>
        </w:rPr>
      </w:pPr>
      <w:r w:rsidRPr="00DE5541">
        <w:rPr>
          <w:rFonts w:cs="Helvetica"/>
          <w:b/>
          <w:lang w:val="en-US"/>
        </w:rPr>
        <w:t>Schedule of Events (all times approximate)</w:t>
      </w:r>
    </w:p>
    <w:p w14:paraId="05CC8F7F" w14:textId="77777777" w:rsidR="00DE5541" w:rsidRPr="00DE5541" w:rsidRDefault="00DE5541" w:rsidP="00DE5541">
      <w:pPr>
        <w:widowControl w:val="0"/>
        <w:autoSpaceDE w:val="0"/>
        <w:autoSpaceDN w:val="0"/>
        <w:adjustRightInd w:val="0"/>
        <w:spacing w:after="0" w:line="240" w:lineRule="auto"/>
        <w:rPr>
          <w:rFonts w:cs="Helvetica"/>
          <w:lang w:val="en-US"/>
        </w:rPr>
      </w:pPr>
      <w:r w:rsidRPr="00DE5541">
        <w:rPr>
          <w:rFonts w:cs="Helvetica"/>
          <w:lang w:val="en-US"/>
        </w:rPr>
        <w:t>Doors Open at 6:00 pm (check out those Raffle items)</w:t>
      </w:r>
    </w:p>
    <w:p w14:paraId="13A9AFD0" w14:textId="77777777" w:rsidR="00DE5541" w:rsidRPr="00DE5541" w:rsidRDefault="00DE5541" w:rsidP="00DE5541">
      <w:pPr>
        <w:widowControl w:val="0"/>
        <w:autoSpaceDE w:val="0"/>
        <w:autoSpaceDN w:val="0"/>
        <w:adjustRightInd w:val="0"/>
        <w:spacing w:after="0" w:line="240" w:lineRule="auto"/>
        <w:rPr>
          <w:rFonts w:cs="Helvetica"/>
          <w:lang w:val="en-US"/>
        </w:rPr>
      </w:pPr>
      <w:r w:rsidRPr="00DE5541">
        <w:rPr>
          <w:rFonts w:cs="Helvetica"/>
          <w:lang w:val="en-US"/>
        </w:rPr>
        <w:t>Dinner: 7:30 pm</w:t>
      </w:r>
    </w:p>
    <w:p w14:paraId="6FCA8CA3" w14:textId="77777777" w:rsidR="00DE5541" w:rsidRPr="00DE5541" w:rsidRDefault="00DE5541" w:rsidP="00DE5541">
      <w:pPr>
        <w:widowControl w:val="0"/>
        <w:autoSpaceDE w:val="0"/>
        <w:autoSpaceDN w:val="0"/>
        <w:adjustRightInd w:val="0"/>
        <w:spacing w:after="0" w:line="240" w:lineRule="auto"/>
        <w:rPr>
          <w:rFonts w:cs="Helvetica"/>
          <w:lang w:val="en-US"/>
        </w:rPr>
      </w:pPr>
      <w:r w:rsidRPr="00DE5541">
        <w:rPr>
          <w:rFonts w:cs="Helvetica"/>
          <w:lang w:val="en-US"/>
        </w:rPr>
        <w:t>Volunteer Awards: 8:30 pm</w:t>
      </w:r>
    </w:p>
    <w:p w14:paraId="38C9351E" w14:textId="48822D65" w:rsidR="00A04EE2" w:rsidRPr="00DE5541" w:rsidRDefault="00DE5541" w:rsidP="00DE5541">
      <w:pPr>
        <w:widowControl w:val="0"/>
        <w:autoSpaceDE w:val="0"/>
        <w:autoSpaceDN w:val="0"/>
        <w:adjustRightInd w:val="0"/>
        <w:spacing w:after="0" w:line="240" w:lineRule="auto"/>
        <w:contextualSpacing/>
        <w:rPr>
          <w:rStyle w:val="Hyperlink"/>
          <w:b/>
          <w:color w:val="auto"/>
          <w:u w:val="none"/>
        </w:rPr>
      </w:pPr>
      <w:r w:rsidRPr="00DE5541">
        <w:rPr>
          <w:rFonts w:cs="Helvetica"/>
          <w:lang w:val="en-US"/>
        </w:rPr>
        <w:t>Dance the Night Away: 9ish</w:t>
      </w:r>
    </w:p>
    <w:p w14:paraId="45144FFC" w14:textId="77777777" w:rsidR="00DE5541" w:rsidRDefault="00DE5541" w:rsidP="00367186">
      <w:pPr>
        <w:widowControl w:val="0"/>
        <w:autoSpaceDE w:val="0"/>
        <w:autoSpaceDN w:val="0"/>
        <w:adjustRightInd w:val="0"/>
        <w:spacing w:after="0" w:line="240" w:lineRule="auto"/>
        <w:contextualSpacing/>
        <w:rPr>
          <w:rFonts w:cs="Helvetica"/>
          <w:b/>
          <w:bCs/>
          <w:color w:val="FB0007"/>
          <w:sz w:val="28"/>
          <w:szCs w:val="28"/>
          <w:lang w:val="en-US"/>
        </w:rPr>
      </w:pPr>
    </w:p>
    <w:p w14:paraId="571623A7" w14:textId="7411C897" w:rsidR="005D17E3" w:rsidRPr="00893D26" w:rsidRDefault="005D17E3" w:rsidP="00367186">
      <w:pPr>
        <w:widowControl w:val="0"/>
        <w:autoSpaceDE w:val="0"/>
        <w:autoSpaceDN w:val="0"/>
        <w:adjustRightInd w:val="0"/>
        <w:spacing w:after="0" w:line="240" w:lineRule="auto"/>
        <w:contextualSpacing/>
        <w:rPr>
          <w:rFonts w:cs="Helvetica"/>
          <w:sz w:val="28"/>
          <w:szCs w:val="28"/>
          <w:lang w:val="en-US"/>
        </w:rPr>
      </w:pPr>
      <w:r w:rsidRPr="00893D26">
        <w:rPr>
          <w:rFonts w:cs="Helvetica"/>
          <w:b/>
          <w:bCs/>
          <w:color w:val="FB0007"/>
          <w:sz w:val="28"/>
          <w:szCs w:val="28"/>
          <w:lang w:val="en-US"/>
        </w:rPr>
        <w:t>“</w:t>
      </w:r>
      <w:proofErr w:type="spellStart"/>
      <w:r w:rsidRPr="00893D26">
        <w:rPr>
          <w:rFonts w:cs="Helvetica"/>
          <w:b/>
          <w:bCs/>
          <w:color w:val="FB0007"/>
          <w:sz w:val="28"/>
          <w:szCs w:val="28"/>
          <w:lang w:val="en-US"/>
        </w:rPr>
        <w:t>Sankalpa</w:t>
      </w:r>
      <w:proofErr w:type="spellEnd"/>
      <w:r w:rsidRPr="00893D26">
        <w:rPr>
          <w:rFonts w:cs="Helvetica"/>
          <w:b/>
          <w:bCs/>
          <w:color w:val="FB0007"/>
          <w:sz w:val="28"/>
          <w:szCs w:val="28"/>
          <w:lang w:val="en-US"/>
        </w:rPr>
        <w:t xml:space="preserve">” </w:t>
      </w:r>
      <w:proofErr w:type="gramStart"/>
      <w:r w:rsidRPr="00893D26">
        <w:rPr>
          <w:rFonts w:cs="Helvetica"/>
          <w:b/>
          <w:bCs/>
          <w:color w:val="FB0007"/>
          <w:sz w:val="28"/>
          <w:szCs w:val="28"/>
          <w:lang w:val="en-US"/>
        </w:rPr>
        <w:t xml:space="preserve">– </w:t>
      </w:r>
      <w:r w:rsidR="00FB7637">
        <w:rPr>
          <w:rFonts w:cs="Helvetica"/>
          <w:b/>
          <w:bCs/>
          <w:color w:val="FB0007"/>
          <w:sz w:val="28"/>
          <w:szCs w:val="28"/>
          <w:lang w:val="en-US"/>
        </w:rPr>
        <w:t xml:space="preserve"> Meditative</w:t>
      </w:r>
      <w:proofErr w:type="gramEnd"/>
      <w:r w:rsidR="00FB7637">
        <w:rPr>
          <w:rFonts w:cs="Helvetica"/>
          <w:b/>
          <w:bCs/>
          <w:color w:val="FB0007"/>
          <w:sz w:val="28"/>
          <w:szCs w:val="28"/>
          <w:lang w:val="en-US"/>
        </w:rPr>
        <w:t xml:space="preserve"> </w:t>
      </w:r>
      <w:r w:rsidRPr="00893D26">
        <w:rPr>
          <w:rFonts w:cs="Helvetica"/>
          <w:b/>
          <w:bCs/>
          <w:color w:val="FB0007"/>
          <w:sz w:val="28"/>
          <w:szCs w:val="28"/>
          <w:lang w:val="en-US"/>
        </w:rPr>
        <w:t>Group Intention Setting Call fo</w:t>
      </w:r>
      <w:r w:rsidR="00893D26" w:rsidRPr="00893D26">
        <w:rPr>
          <w:rFonts w:cs="Helvetica"/>
          <w:b/>
          <w:bCs/>
          <w:color w:val="FB0007"/>
          <w:sz w:val="28"/>
          <w:szCs w:val="28"/>
          <w:lang w:val="en-US"/>
        </w:rPr>
        <w:t>r M</w:t>
      </w:r>
      <w:r w:rsidR="00DE5541">
        <w:rPr>
          <w:rFonts w:cs="Helvetica"/>
          <w:b/>
          <w:bCs/>
          <w:color w:val="FB0007"/>
          <w:sz w:val="28"/>
          <w:szCs w:val="28"/>
          <w:lang w:val="en-US"/>
        </w:rPr>
        <w:t>arch 2017 IJ Intensive January 26</w:t>
      </w:r>
    </w:p>
    <w:p w14:paraId="6FEA5EE6" w14:textId="0D07A5BA" w:rsidR="005D17E3" w:rsidRDefault="00DE5541" w:rsidP="00367186">
      <w:pPr>
        <w:widowControl w:val="0"/>
        <w:autoSpaceDE w:val="0"/>
        <w:autoSpaceDN w:val="0"/>
        <w:adjustRightInd w:val="0"/>
        <w:spacing w:after="0" w:line="240" w:lineRule="auto"/>
        <w:contextualSpacing/>
        <w:rPr>
          <w:rFonts w:cs="Helvetica"/>
          <w:lang w:val="en-US"/>
        </w:rPr>
      </w:pPr>
      <w:r>
        <w:rPr>
          <w:rFonts w:cs="Helvetica"/>
          <w:lang w:val="en-US"/>
        </w:rPr>
        <w:t>Join us for</w:t>
      </w:r>
      <w:r w:rsidR="005D17E3" w:rsidRPr="005D17E3">
        <w:rPr>
          <w:rFonts w:cs="Helvetica"/>
          <w:lang w:val="en-US"/>
        </w:rPr>
        <w:t xml:space="preserve"> a </w:t>
      </w:r>
      <w:proofErr w:type="spellStart"/>
      <w:r w:rsidR="005D17E3" w:rsidRPr="005D17E3">
        <w:rPr>
          <w:rFonts w:cs="Helvetica"/>
          <w:lang w:val="en-US"/>
        </w:rPr>
        <w:t>Sankalpa</w:t>
      </w:r>
      <w:proofErr w:type="spellEnd"/>
      <w:r w:rsidR="005D17E3" w:rsidRPr="005D17E3">
        <w:rPr>
          <w:rFonts w:cs="Helvetica"/>
          <w:lang w:val="en-US"/>
        </w:rPr>
        <w:t xml:space="preserve"> (group intention setting) conference call on </w:t>
      </w:r>
      <w:r w:rsidR="005D17E3" w:rsidRPr="005D17E3">
        <w:rPr>
          <w:rFonts w:cs="Helvetica"/>
          <w:b/>
          <w:bCs/>
          <w:lang w:val="en-US"/>
        </w:rPr>
        <w:t>Thursday,</w:t>
      </w:r>
      <w:r w:rsidR="005D17E3" w:rsidRPr="005D17E3">
        <w:rPr>
          <w:rFonts w:cs="Helvetica"/>
          <w:lang w:val="en-US"/>
        </w:rPr>
        <w:t> </w:t>
      </w:r>
      <w:r>
        <w:rPr>
          <w:rFonts w:cs="Helvetica"/>
          <w:b/>
          <w:bCs/>
          <w:lang w:val="en-US"/>
        </w:rPr>
        <w:t>January 26</w:t>
      </w:r>
      <w:r w:rsidR="00893D26">
        <w:rPr>
          <w:rFonts w:cs="Helvetica"/>
          <w:b/>
          <w:bCs/>
          <w:lang w:val="en-US"/>
        </w:rPr>
        <w:t xml:space="preserve"> </w:t>
      </w:r>
      <w:r w:rsidR="005D17E3" w:rsidRPr="005D17E3">
        <w:rPr>
          <w:rFonts w:cs="Helvetica"/>
          <w:b/>
          <w:bCs/>
          <w:lang w:val="en-US"/>
        </w:rPr>
        <w:t>at 8:00 p.m</w:t>
      </w:r>
      <w:r w:rsidR="005D17E3" w:rsidRPr="005D17E3">
        <w:rPr>
          <w:rFonts w:cs="Helvetica"/>
          <w:lang w:val="en-US"/>
        </w:rPr>
        <w:t xml:space="preserve">. Let's create a strong </w:t>
      </w:r>
      <w:r w:rsidR="00AE6928">
        <w:rPr>
          <w:rFonts w:cs="Helvetica"/>
          <w:lang w:val="en-US"/>
        </w:rPr>
        <w:t xml:space="preserve">spiritual </w:t>
      </w:r>
      <w:r w:rsidR="005D17E3" w:rsidRPr="005D17E3">
        <w:rPr>
          <w:rFonts w:cs="Helvetica"/>
          <w:lang w:val="en-US"/>
        </w:rPr>
        <w:t>field of attract</w:t>
      </w:r>
      <w:r w:rsidR="00443CB6">
        <w:rPr>
          <w:rFonts w:cs="Helvetica"/>
          <w:lang w:val="en-US"/>
        </w:rPr>
        <w:t>ion by jointly setting a heartfelt</w:t>
      </w:r>
      <w:bookmarkStart w:id="0" w:name="_GoBack"/>
      <w:bookmarkEnd w:id="0"/>
      <w:r w:rsidR="00AE6928">
        <w:rPr>
          <w:rFonts w:cs="Helvetica"/>
          <w:lang w:val="en-US"/>
        </w:rPr>
        <w:t xml:space="preserve"> </w:t>
      </w:r>
      <w:r w:rsidR="005D17E3" w:rsidRPr="005D17E3">
        <w:rPr>
          <w:rFonts w:cs="Helvetica"/>
          <w:lang w:val="en-US"/>
        </w:rPr>
        <w:t>intention for a March IJ filled early and easily and sending it out to the universe.  The number to call is </w:t>
      </w:r>
      <w:r w:rsidR="005D17E3" w:rsidRPr="005D17E3">
        <w:rPr>
          <w:rFonts w:cs="Helvetica"/>
          <w:color w:val="2B52FF"/>
          <w:lang w:val="en-US"/>
        </w:rPr>
        <w:t>1-416-915-9475</w:t>
      </w:r>
      <w:r w:rsidR="005D17E3" w:rsidRPr="005D17E3">
        <w:rPr>
          <w:rFonts w:cs="Helvetica"/>
          <w:lang w:val="en-US"/>
        </w:rPr>
        <w:t>. The access code is: 25233</w:t>
      </w:r>
      <w:r w:rsidR="00B903CA">
        <w:rPr>
          <w:rFonts w:cs="Helvetica"/>
          <w:lang w:val="en-US"/>
        </w:rPr>
        <w:t xml:space="preserve">2. </w:t>
      </w:r>
      <w:r>
        <w:rPr>
          <w:rFonts w:cs="Helvetica"/>
          <w:lang w:val="en-US"/>
        </w:rPr>
        <w:t xml:space="preserve"> </w:t>
      </w:r>
      <w:r w:rsidR="00B903CA">
        <w:rPr>
          <w:rFonts w:cs="Helvetica"/>
          <w:lang w:val="en-US"/>
        </w:rPr>
        <w:t xml:space="preserve">This is a Toronto call so </w:t>
      </w:r>
      <w:r w:rsidR="005D17E3" w:rsidRPr="005D17E3">
        <w:rPr>
          <w:rFonts w:cs="Helvetica"/>
          <w:lang w:val="en-US"/>
        </w:rPr>
        <w:t>use your long distance plan if you h</w:t>
      </w:r>
      <w:r>
        <w:rPr>
          <w:rFonts w:cs="Helvetica"/>
          <w:lang w:val="en-US"/>
        </w:rPr>
        <w:t>ave one or Skype (voice only). </w:t>
      </w:r>
      <w:r w:rsidRPr="00DE5541">
        <w:rPr>
          <w:rFonts w:cs="Georgia"/>
          <w:lang w:val="en-US"/>
        </w:rPr>
        <w:t>Let's</w:t>
      </w:r>
      <w:r>
        <w:rPr>
          <w:rFonts w:cs="Georgia"/>
          <w:lang w:val="en-US"/>
        </w:rPr>
        <w:t xml:space="preserve"> fill this IJ and give another two</w:t>
      </w:r>
      <w:r w:rsidRPr="00DE5541">
        <w:rPr>
          <w:rFonts w:cs="Georgia"/>
          <w:lang w:val="en-US"/>
        </w:rPr>
        <w:t xml:space="preserve"> tribes the opportunity to raise their self-awareness and open their hearts</w:t>
      </w:r>
      <w:r>
        <w:rPr>
          <w:rFonts w:ascii="Georgia" w:hAnsi="Georgia" w:cs="Georgia"/>
          <w:sz w:val="28"/>
          <w:szCs w:val="28"/>
          <w:lang w:val="en-US"/>
        </w:rPr>
        <w:t>.</w:t>
      </w:r>
    </w:p>
    <w:p w14:paraId="78EBA719" w14:textId="77777777" w:rsidR="00367186" w:rsidRDefault="00367186" w:rsidP="00367186">
      <w:pPr>
        <w:widowControl w:val="0"/>
        <w:autoSpaceDE w:val="0"/>
        <w:autoSpaceDN w:val="0"/>
        <w:adjustRightInd w:val="0"/>
        <w:spacing w:after="0" w:line="240" w:lineRule="auto"/>
        <w:rPr>
          <w:rFonts w:ascii="Helvetica" w:hAnsi="Helvetica" w:cs="Helvetica"/>
          <w:b/>
          <w:bCs/>
          <w:sz w:val="24"/>
          <w:szCs w:val="24"/>
          <w:lang w:val="en-US"/>
        </w:rPr>
      </w:pPr>
    </w:p>
    <w:p w14:paraId="728B93E5" w14:textId="3CEE89E7" w:rsidR="00367186" w:rsidRPr="00367186" w:rsidRDefault="00C12BEC" w:rsidP="00367186">
      <w:pPr>
        <w:widowControl w:val="0"/>
        <w:autoSpaceDE w:val="0"/>
        <w:autoSpaceDN w:val="0"/>
        <w:adjustRightInd w:val="0"/>
        <w:spacing w:after="0" w:line="240" w:lineRule="auto"/>
        <w:rPr>
          <w:rFonts w:cs="Helvetica"/>
          <w:color w:val="FF0000"/>
          <w:sz w:val="28"/>
          <w:szCs w:val="28"/>
          <w:lang w:val="en-US"/>
        </w:rPr>
      </w:pPr>
      <w:r>
        <w:rPr>
          <w:rFonts w:cs="Helvetica"/>
          <w:b/>
          <w:bCs/>
          <w:color w:val="FF0000"/>
          <w:sz w:val="28"/>
          <w:szCs w:val="28"/>
          <w:lang w:val="en-US"/>
        </w:rPr>
        <w:t xml:space="preserve">Reminder: Weekly Meditation every Thursday </w:t>
      </w:r>
    </w:p>
    <w:p w14:paraId="118EEC00" w14:textId="03E05CE9" w:rsidR="00295810" w:rsidRDefault="00367186" w:rsidP="00295810">
      <w:pPr>
        <w:widowControl w:val="0"/>
        <w:autoSpaceDE w:val="0"/>
        <w:autoSpaceDN w:val="0"/>
        <w:adjustRightInd w:val="0"/>
        <w:spacing w:after="0" w:line="240" w:lineRule="auto"/>
        <w:rPr>
          <w:rFonts w:cs="Helvetica"/>
          <w:lang w:val="en-US"/>
        </w:rPr>
      </w:pPr>
      <w:r>
        <w:rPr>
          <w:rFonts w:cs="Helvetica"/>
          <w:lang w:val="en-US"/>
        </w:rPr>
        <w:t xml:space="preserve">IJ community member </w:t>
      </w:r>
      <w:r w:rsidR="00C12BEC">
        <w:rPr>
          <w:rFonts w:cs="Helvetica"/>
          <w:lang w:val="en-US"/>
        </w:rPr>
        <w:t xml:space="preserve">Doug </w:t>
      </w:r>
      <w:proofErr w:type="spellStart"/>
      <w:r w:rsidR="00C12BEC">
        <w:rPr>
          <w:rFonts w:cs="Helvetica"/>
          <w:lang w:val="en-US"/>
        </w:rPr>
        <w:t>Thicke</w:t>
      </w:r>
      <w:proofErr w:type="spellEnd"/>
      <w:r w:rsidR="00C12BEC">
        <w:rPr>
          <w:rFonts w:cs="Helvetica"/>
          <w:lang w:val="en-US"/>
        </w:rPr>
        <w:t xml:space="preserve"> is hosting </w:t>
      </w:r>
      <w:r w:rsidRPr="00367186">
        <w:rPr>
          <w:rFonts w:cs="Helvetica"/>
          <w:lang w:val="en-US"/>
        </w:rPr>
        <w:t>weekly meditation</w:t>
      </w:r>
      <w:r w:rsidR="00C12BEC">
        <w:rPr>
          <w:rFonts w:cs="Helvetica"/>
          <w:lang w:val="en-US"/>
        </w:rPr>
        <w:t xml:space="preserve"> sessions</w:t>
      </w:r>
      <w:r w:rsidRPr="00367186">
        <w:rPr>
          <w:rFonts w:cs="Helvetica"/>
          <w:lang w:val="en-US"/>
        </w:rPr>
        <w:t>. The format is simple: arrive for 7:30</w:t>
      </w:r>
      <w:r>
        <w:rPr>
          <w:rFonts w:cs="Helvetica"/>
          <w:lang w:val="en-US"/>
        </w:rPr>
        <w:t xml:space="preserve"> </w:t>
      </w:r>
      <w:r w:rsidRPr="00367186">
        <w:rPr>
          <w:rFonts w:cs="Helvetica"/>
          <w:lang w:val="en-US"/>
        </w:rPr>
        <w:t>p</w:t>
      </w:r>
      <w:r>
        <w:rPr>
          <w:rFonts w:cs="Helvetica"/>
          <w:lang w:val="en-US"/>
        </w:rPr>
        <w:t>.</w:t>
      </w:r>
      <w:r w:rsidRPr="00367186">
        <w:rPr>
          <w:rFonts w:cs="Helvetica"/>
          <w:lang w:val="en-US"/>
        </w:rPr>
        <w:t>m</w:t>
      </w:r>
      <w:r>
        <w:rPr>
          <w:rFonts w:cs="Helvetica"/>
          <w:lang w:val="en-US"/>
        </w:rPr>
        <w:t>.</w:t>
      </w:r>
      <w:r w:rsidRPr="00367186">
        <w:rPr>
          <w:rFonts w:cs="Helvetica"/>
          <w:lang w:val="en-US"/>
        </w:rPr>
        <w:t xml:space="preserve"> with water bottle and blanket (A</w:t>
      </w:r>
      <w:r>
        <w:rPr>
          <w:rFonts w:cs="Helvetica"/>
          <w:lang w:val="en-US"/>
        </w:rPr>
        <w:t>pt 3, 565 Riverdale Ave); 30-</w:t>
      </w:r>
      <w:r w:rsidRPr="00367186">
        <w:rPr>
          <w:rFonts w:cs="Helvetica"/>
          <w:lang w:val="en-US"/>
        </w:rPr>
        <w:t>40 minute silent meditation; conversation</w:t>
      </w:r>
      <w:proofErr w:type="gramStart"/>
      <w:r w:rsidRPr="00367186">
        <w:rPr>
          <w:rFonts w:cs="Helvetica"/>
          <w:lang w:val="en-US"/>
        </w:rPr>
        <w:t>;</w:t>
      </w:r>
      <w:proofErr w:type="gramEnd"/>
      <w:r w:rsidRPr="00367186">
        <w:rPr>
          <w:rFonts w:cs="Helvetica"/>
          <w:lang w:val="en-US"/>
        </w:rPr>
        <w:t xml:space="preserve"> done by 9</w:t>
      </w:r>
      <w:r w:rsidR="00B903CA">
        <w:rPr>
          <w:rFonts w:cs="Helvetica"/>
          <w:lang w:val="en-US"/>
        </w:rPr>
        <w:t>:</w:t>
      </w:r>
      <w:r>
        <w:rPr>
          <w:rFonts w:cs="Helvetica"/>
          <w:lang w:val="en-US"/>
        </w:rPr>
        <w:t>00</w:t>
      </w:r>
      <w:r w:rsidRPr="00367186">
        <w:rPr>
          <w:rFonts w:cs="Helvetica"/>
          <w:lang w:val="en-US"/>
        </w:rPr>
        <w:t xml:space="preserve"> p</w:t>
      </w:r>
      <w:r>
        <w:rPr>
          <w:rFonts w:cs="Helvetica"/>
          <w:lang w:val="en-US"/>
        </w:rPr>
        <w:t>.</w:t>
      </w:r>
      <w:r w:rsidRPr="00367186">
        <w:rPr>
          <w:rFonts w:cs="Helvetica"/>
          <w:lang w:val="en-US"/>
        </w:rPr>
        <w:t xml:space="preserve">m. Drop in, drop out! In other words, come if and when you can (no prior commitment required); “drop in” quietly if you need to be late but want to join. “Drop out” early if you have family commitments or other reasons to leave.  For any questions email Doug at </w:t>
      </w:r>
      <w:hyperlink r:id="rId12" w:history="1">
        <w:r w:rsidRPr="00367186">
          <w:rPr>
            <w:rFonts w:cs="Helvetica"/>
            <w:color w:val="386EFF"/>
            <w:u w:val="single" w:color="386EFF"/>
            <w:lang w:val="en-US"/>
          </w:rPr>
          <w:t>dougthicke@gmail.com</w:t>
        </w:r>
      </w:hyperlink>
      <w:r w:rsidRPr="00367186">
        <w:rPr>
          <w:rFonts w:cs="Helvetica"/>
          <w:lang w:val="en-US"/>
        </w:rPr>
        <w:t>.</w:t>
      </w:r>
      <w:r>
        <w:rPr>
          <w:rFonts w:cs="Helvetica"/>
          <w:lang w:val="en-US"/>
        </w:rPr>
        <w:t xml:space="preserve">  </w:t>
      </w:r>
      <w:r w:rsidR="00295810">
        <w:rPr>
          <w:rFonts w:cs="Helvetica"/>
          <w:lang w:val="en-US"/>
        </w:rPr>
        <w:t xml:space="preserve">For more information: </w:t>
      </w:r>
      <w:hyperlink r:id="rId13" w:history="1">
        <w:r w:rsidR="00295810" w:rsidRPr="000933FA">
          <w:rPr>
            <w:rStyle w:val="Hyperlink"/>
            <w:rFonts w:cs="Helvetica"/>
            <w:lang w:val="en-US"/>
          </w:rPr>
          <w:t>https://www.facebook.com/events/857697417666344/</w:t>
        </w:r>
      </w:hyperlink>
    </w:p>
    <w:p w14:paraId="7BCC8561" w14:textId="77777777" w:rsidR="007A3A40" w:rsidRDefault="007A3A40" w:rsidP="00367186">
      <w:pPr>
        <w:widowControl w:val="0"/>
        <w:autoSpaceDE w:val="0"/>
        <w:autoSpaceDN w:val="0"/>
        <w:adjustRightInd w:val="0"/>
        <w:spacing w:after="0" w:line="240" w:lineRule="auto"/>
        <w:rPr>
          <w:rStyle w:val="Hyperlink"/>
          <w:rFonts w:cs="Georgia"/>
          <w:lang w:val="en-US"/>
        </w:rPr>
      </w:pPr>
    </w:p>
    <w:p w14:paraId="689660C6" w14:textId="372A7EEF" w:rsidR="007A3A40" w:rsidRPr="007A3A40" w:rsidRDefault="007A3A40" w:rsidP="00367186">
      <w:pPr>
        <w:widowControl w:val="0"/>
        <w:autoSpaceDE w:val="0"/>
        <w:autoSpaceDN w:val="0"/>
        <w:adjustRightInd w:val="0"/>
        <w:spacing w:after="0" w:line="240" w:lineRule="auto"/>
        <w:rPr>
          <w:rFonts w:cs="Helvetica"/>
          <w:b/>
          <w:bCs/>
          <w:color w:val="FF0000"/>
          <w:sz w:val="28"/>
          <w:szCs w:val="28"/>
          <w:lang w:val="en-US"/>
        </w:rPr>
      </w:pPr>
      <w:r w:rsidRPr="007A3A40">
        <w:rPr>
          <w:rFonts w:cs="Helvetica"/>
          <w:b/>
          <w:bCs/>
          <w:color w:val="FF0000"/>
          <w:sz w:val="28"/>
          <w:szCs w:val="28"/>
          <w:lang w:val="en-US"/>
        </w:rPr>
        <w:t>Inner Journey Intensive March 9-12 </w:t>
      </w:r>
      <w:r w:rsidR="00507D90">
        <w:rPr>
          <w:rFonts w:cs="Helvetica"/>
          <w:b/>
          <w:bCs/>
          <w:color w:val="FF0000"/>
          <w:sz w:val="28"/>
          <w:szCs w:val="28"/>
          <w:lang w:val="en-US"/>
        </w:rPr>
        <w:t>- Early Registration Date is</w:t>
      </w:r>
      <w:r w:rsidRPr="007A3A40">
        <w:rPr>
          <w:rFonts w:cs="Helvetica"/>
          <w:b/>
          <w:bCs/>
          <w:color w:val="FF0000"/>
          <w:sz w:val="28"/>
          <w:szCs w:val="28"/>
          <w:lang w:val="en-US"/>
        </w:rPr>
        <w:t xml:space="preserve"> Jan</w:t>
      </w:r>
      <w:r w:rsidR="00507D90">
        <w:rPr>
          <w:rFonts w:cs="Helvetica"/>
          <w:b/>
          <w:bCs/>
          <w:color w:val="FF0000"/>
          <w:sz w:val="28"/>
          <w:szCs w:val="28"/>
          <w:lang w:val="en-US"/>
        </w:rPr>
        <w:t>uary</w:t>
      </w:r>
      <w:r w:rsidRPr="007A3A40">
        <w:rPr>
          <w:rFonts w:cs="Helvetica"/>
          <w:b/>
          <w:bCs/>
          <w:color w:val="FF0000"/>
          <w:sz w:val="28"/>
          <w:szCs w:val="28"/>
          <w:lang w:val="en-US"/>
        </w:rPr>
        <w:t xml:space="preserve"> 26</w:t>
      </w:r>
    </w:p>
    <w:p w14:paraId="0CEFE0DF" w14:textId="23027BE2" w:rsidR="007A3A40" w:rsidRPr="007A3A40" w:rsidRDefault="007A3A40" w:rsidP="00367186">
      <w:pPr>
        <w:widowControl w:val="0"/>
        <w:autoSpaceDE w:val="0"/>
        <w:autoSpaceDN w:val="0"/>
        <w:adjustRightInd w:val="0"/>
        <w:spacing w:after="0" w:line="240" w:lineRule="auto"/>
        <w:rPr>
          <w:rFonts w:cs="Helvetica"/>
          <w:lang w:val="en-US"/>
        </w:rPr>
      </w:pPr>
      <w:r w:rsidRPr="007A3A40">
        <w:rPr>
          <w:rFonts w:cs="Helvetica"/>
          <w:lang w:val="en-US"/>
        </w:rPr>
        <w:t>The next opportunity for those you care about to attend the awesome IJI is coming soon and the e</w:t>
      </w:r>
      <w:r>
        <w:rPr>
          <w:rFonts w:cs="Helvetica"/>
          <w:lang w:val="en-US"/>
        </w:rPr>
        <w:t xml:space="preserve">arly </w:t>
      </w:r>
      <w:r w:rsidR="00C12BEC">
        <w:rPr>
          <w:rFonts w:cs="Helvetica"/>
          <w:lang w:val="en-US"/>
        </w:rPr>
        <w:t xml:space="preserve">registration date </w:t>
      </w:r>
      <w:r w:rsidR="00DE5541">
        <w:rPr>
          <w:rFonts w:cs="Helvetica"/>
          <w:lang w:val="en-US"/>
        </w:rPr>
        <w:t xml:space="preserve">closes this week. </w:t>
      </w:r>
      <w:r w:rsidRPr="007A3A40">
        <w:rPr>
          <w:rFonts w:cs="Helvetica"/>
          <w:lang w:val="en-US"/>
        </w:rPr>
        <w:t>If you have started the conversation</w:t>
      </w:r>
      <w:r>
        <w:rPr>
          <w:rFonts w:cs="Helvetica"/>
          <w:lang w:val="en-US"/>
        </w:rPr>
        <w:t xml:space="preserve"> to invite friends and family, </w:t>
      </w:r>
      <w:r w:rsidRPr="007A3A40">
        <w:rPr>
          <w:rFonts w:cs="Helvetica"/>
          <w:lang w:val="en-US"/>
        </w:rPr>
        <w:t>now is the time to "close the sale</w:t>
      </w:r>
      <w:r>
        <w:rPr>
          <w:rFonts w:cs="Helvetica"/>
          <w:lang w:val="en-US"/>
        </w:rPr>
        <w:t>,</w:t>
      </w:r>
      <w:r w:rsidRPr="007A3A40">
        <w:rPr>
          <w:rFonts w:cs="Helvetica"/>
          <w:lang w:val="en-US"/>
        </w:rPr>
        <w:t xml:space="preserve">" as they say. If you haven't broached the subject, time is of the essence to give them a chance to think it over and still </w:t>
      </w:r>
      <w:r w:rsidRPr="007A3A40">
        <w:rPr>
          <w:rFonts w:cs="Helvetica"/>
          <w:lang w:val="en-US"/>
        </w:rPr>
        <w:lastRenderedPageBreak/>
        <w:t xml:space="preserve">register in time for the discount.  Remember all facilitators are willing to support you by talking directly to your contacts or helping you to </w:t>
      </w:r>
      <w:r>
        <w:rPr>
          <w:rFonts w:cs="Helvetica"/>
          <w:lang w:val="en-US"/>
        </w:rPr>
        <w:t>answer their questions; </w:t>
      </w:r>
      <w:r w:rsidRPr="007A3A40">
        <w:rPr>
          <w:rFonts w:cs="Helvetica"/>
          <w:lang w:val="en-US"/>
        </w:rPr>
        <w:t xml:space="preserve">don't hesitate to reach out.  </w:t>
      </w:r>
      <w:proofErr w:type="spellStart"/>
      <w:r w:rsidRPr="007A3A40">
        <w:rPr>
          <w:rFonts w:cs="Helvetica"/>
          <w:lang w:val="en-US"/>
        </w:rPr>
        <w:t>Synandra</w:t>
      </w:r>
      <w:proofErr w:type="spellEnd"/>
      <w:r w:rsidRPr="007A3A40">
        <w:rPr>
          <w:rFonts w:cs="Helvetica"/>
          <w:lang w:val="en-US"/>
        </w:rPr>
        <w:t xml:space="preserve"> (</w:t>
      </w:r>
      <w:hyperlink r:id="rId14" w:history="1">
        <w:r w:rsidRPr="007A3A40">
          <w:rPr>
            <w:rFonts w:cs="Helvetica"/>
            <w:color w:val="386EFF"/>
            <w:u w:val="single" w:color="386EFF"/>
            <w:lang w:val="en-US"/>
          </w:rPr>
          <w:t>synandra.lechner@gmail.com</w:t>
        </w:r>
      </w:hyperlink>
      <w:r w:rsidRPr="007A3A40">
        <w:rPr>
          <w:rFonts w:cs="Helvetica"/>
          <w:lang w:val="en-US"/>
        </w:rPr>
        <w:t>) is acting as the Enrolme</w:t>
      </w:r>
      <w:r>
        <w:rPr>
          <w:rFonts w:cs="Helvetica"/>
          <w:lang w:val="en-US"/>
        </w:rPr>
        <w:t>nt Coordinator and can help arrange those conversations.</w:t>
      </w:r>
    </w:p>
    <w:p w14:paraId="69927964" w14:textId="77777777" w:rsidR="007A3A40" w:rsidRPr="007A3A40" w:rsidRDefault="007A3A40" w:rsidP="00367186">
      <w:pPr>
        <w:widowControl w:val="0"/>
        <w:autoSpaceDE w:val="0"/>
        <w:autoSpaceDN w:val="0"/>
        <w:adjustRightInd w:val="0"/>
        <w:spacing w:after="0" w:line="240" w:lineRule="auto"/>
        <w:rPr>
          <w:rFonts w:cs="Helvetica"/>
          <w:lang w:val="en-US"/>
        </w:rPr>
      </w:pPr>
    </w:p>
    <w:p w14:paraId="791D3202" w14:textId="27AA4CD4" w:rsidR="005D17E3" w:rsidRPr="00AD4B16" w:rsidRDefault="007A3A40" w:rsidP="00367186">
      <w:pPr>
        <w:widowControl w:val="0"/>
        <w:autoSpaceDE w:val="0"/>
        <w:autoSpaceDN w:val="0"/>
        <w:adjustRightInd w:val="0"/>
        <w:spacing w:after="0" w:line="240" w:lineRule="auto"/>
        <w:rPr>
          <w:rFonts w:cs="Georgia"/>
          <w:lang w:val="en-US"/>
        </w:rPr>
      </w:pPr>
      <w:r w:rsidRPr="007A3A40">
        <w:rPr>
          <w:rFonts w:cs="Helvetica"/>
          <w:lang w:val="en-US"/>
        </w:rPr>
        <w:t>If you have a few people who might be interested in learning more, you can also set up an information evening at your</w:t>
      </w:r>
      <w:r>
        <w:rPr>
          <w:rFonts w:cs="Helvetica"/>
          <w:lang w:val="en-US"/>
        </w:rPr>
        <w:t xml:space="preserve"> home and invite a facilitator </w:t>
      </w:r>
      <w:r w:rsidRPr="007A3A40">
        <w:rPr>
          <w:rFonts w:cs="Helvetica"/>
          <w:lang w:val="en-US"/>
        </w:rPr>
        <w:t xml:space="preserve">to lead the session.  </w:t>
      </w:r>
    </w:p>
    <w:p w14:paraId="6EA5D40C" w14:textId="77777777" w:rsidR="00C828CB" w:rsidRPr="0013635C" w:rsidRDefault="00443CB6" w:rsidP="00367186">
      <w:pPr>
        <w:widowControl w:val="0"/>
        <w:autoSpaceDE w:val="0"/>
        <w:autoSpaceDN w:val="0"/>
        <w:adjustRightInd w:val="0"/>
        <w:spacing w:after="0" w:line="240" w:lineRule="auto"/>
        <w:jc w:val="center"/>
        <w:rPr>
          <w:rFonts w:ascii="Helvetica" w:hAnsi="Helvetica" w:cs="Helvetica"/>
          <w:sz w:val="24"/>
          <w:szCs w:val="24"/>
          <w:lang w:val="en-US"/>
        </w:rPr>
      </w:pPr>
      <w:r>
        <w:rPr>
          <w:rFonts w:ascii="Calibri" w:hAnsi="Calibri" w:cs="Calibri"/>
          <w:color w:val="E36C0A"/>
          <w:sz w:val="28"/>
          <w:szCs w:val="28"/>
        </w:rPr>
        <w:pict w14:anchorId="6238C310">
          <v:rect id="_x0000_i1026" style="width:511.2pt;height:1.5pt" o:hrstd="t" o:hr="t" fillcolor="#a0a0a0" stroked="f"/>
        </w:pict>
      </w:r>
    </w:p>
    <w:p w14:paraId="6AC4BAE8" w14:textId="77777777" w:rsidR="00C828CB" w:rsidRDefault="00C828CB" w:rsidP="00367186">
      <w:pPr>
        <w:widowControl w:val="0"/>
        <w:autoSpaceDE w:val="0"/>
        <w:autoSpaceDN w:val="0"/>
        <w:adjustRightInd w:val="0"/>
        <w:spacing w:line="240" w:lineRule="auto"/>
        <w:rPr>
          <w:rFonts w:cs="Georgia"/>
          <w:b/>
          <w:color w:val="FF0000"/>
          <w:sz w:val="28"/>
          <w:szCs w:val="28"/>
        </w:rPr>
      </w:pPr>
      <w:r w:rsidRPr="00FF5615">
        <w:rPr>
          <w:rFonts w:cs="Georgia"/>
          <w:b/>
          <w:color w:val="FF0000"/>
          <w:sz w:val="28"/>
          <w:szCs w:val="28"/>
        </w:rPr>
        <w:t>Who’s Who on the Coordinating Circle?</w:t>
      </w:r>
    </w:p>
    <w:p w14:paraId="18433B83" w14:textId="77777777" w:rsidR="00C828CB" w:rsidRPr="009A411A" w:rsidRDefault="00C828CB" w:rsidP="00367186">
      <w:pPr>
        <w:widowControl w:val="0"/>
        <w:autoSpaceDE w:val="0"/>
        <w:autoSpaceDN w:val="0"/>
        <w:adjustRightInd w:val="0"/>
        <w:spacing w:line="240" w:lineRule="auto"/>
        <w:rPr>
          <w:rFonts w:cs="Georgia"/>
          <w:b/>
          <w:color w:val="FF0000"/>
          <w:sz w:val="28"/>
          <w:szCs w:val="28"/>
        </w:rPr>
      </w:pPr>
      <w:r w:rsidRPr="00EE098B">
        <w:rPr>
          <w:rFonts w:cs="Georgia"/>
          <w:b/>
          <w:sz w:val="28"/>
          <w:szCs w:val="28"/>
        </w:rPr>
        <w:t>Keep in touch with the folks who keep the IJC humming</w:t>
      </w:r>
    </w:p>
    <w:p w14:paraId="664ED359" w14:textId="77777777" w:rsidR="00C828CB" w:rsidRDefault="00C828CB" w:rsidP="00367186">
      <w:pPr>
        <w:pStyle w:val="NormalWeb"/>
        <w:numPr>
          <w:ilvl w:val="0"/>
          <w:numId w:val="30"/>
        </w:numPr>
        <w:rPr>
          <w:rFonts w:ascii="Calibri" w:eastAsia="Times New Roman" w:hAnsi="Calibri" w:cs="Arial"/>
          <w:sz w:val="22"/>
          <w:szCs w:val="22"/>
        </w:rPr>
      </w:pPr>
      <w:r>
        <w:rPr>
          <w:rFonts w:ascii="Calibri" w:eastAsia="Times New Roman" w:hAnsi="Calibri" w:cs="Arial"/>
          <w:sz w:val="22"/>
          <w:szCs w:val="22"/>
        </w:rPr>
        <w:t xml:space="preserve">Administration: </w:t>
      </w:r>
      <w:r w:rsidRPr="00F849C9">
        <w:rPr>
          <w:rFonts w:ascii="Calibri" w:eastAsia="Times New Roman" w:hAnsi="Calibri" w:cs="Arial"/>
          <w:b/>
          <w:sz w:val="22"/>
          <w:szCs w:val="22"/>
        </w:rPr>
        <w:t>Evan McBride</w:t>
      </w:r>
    </w:p>
    <w:p w14:paraId="790EF776" w14:textId="77777777" w:rsidR="00C828CB" w:rsidRDefault="00C828CB" w:rsidP="00367186">
      <w:pPr>
        <w:pStyle w:val="NormalWeb"/>
        <w:numPr>
          <w:ilvl w:val="0"/>
          <w:numId w:val="30"/>
        </w:numPr>
        <w:rPr>
          <w:rFonts w:ascii="Calibri" w:eastAsia="Times New Roman" w:hAnsi="Calibri" w:cs="Arial"/>
          <w:sz w:val="22"/>
          <w:szCs w:val="22"/>
        </w:rPr>
      </w:pPr>
      <w:r>
        <w:rPr>
          <w:rFonts w:ascii="Calibri" w:eastAsia="Times New Roman" w:hAnsi="Calibri" w:cs="Arial"/>
          <w:sz w:val="22"/>
          <w:szCs w:val="22"/>
        </w:rPr>
        <w:t xml:space="preserve">Chair: </w:t>
      </w:r>
      <w:r>
        <w:rPr>
          <w:rFonts w:ascii="Calibri" w:eastAsia="Times New Roman" w:hAnsi="Calibri" w:cs="Arial"/>
          <w:b/>
          <w:sz w:val="22"/>
          <w:szCs w:val="22"/>
        </w:rPr>
        <w:t xml:space="preserve">Eric </w:t>
      </w:r>
      <w:proofErr w:type="spellStart"/>
      <w:r>
        <w:rPr>
          <w:rFonts w:ascii="Calibri" w:eastAsia="Times New Roman" w:hAnsi="Calibri" w:cs="Arial"/>
          <w:b/>
          <w:sz w:val="22"/>
          <w:szCs w:val="22"/>
        </w:rPr>
        <w:t>Girouard</w:t>
      </w:r>
      <w:proofErr w:type="spellEnd"/>
      <w:r>
        <w:rPr>
          <w:rFonts w:ascii="Calibri" w:eastAsia="Times New Roman" w:hAnsi="Calibri" w:cs="Arial"/>
          <w:b/>
          <w:sz w:val="22"/>
          <w:szCs w:val="22"/>
        </w:rPr>
        <w:t xml:space="preserve"> – </w:t>
      </w:r>
      <w:r w:rsidRPr="00EE098B">
        <w:rPr>
          <w:rFonts w:ascii="Calibri" w:eastAsia="Times New Roman" w:hAnsi="Calibri" w:cs="Arial"/>
          <w:sz w:val="22"/>
          <w:szCs w:val="22"/>
        </w:rPr>
        <w:t>ijcanadachair@gmail.com</w:t>
      </w:r>
    </w:p>
    <w:p w14:paraId="4E386CEB" w14:textId="77777777" w:rsidR="00C828CB" w:rsidRPr="00EE098B" w:rsidRDefault="00C828CB" w:rsidP="00367186">
      <w:pPr>
        <w:pStyle w:val="NormalWeb"/>
        <w:numPr>
          <w:ilvl w:val="0"/>
          <w:numId w:val="30"/>
        </w:numPr>
        <w:rPr>
          <w:rFonts w:ascii="Calibri" w:eastAsia="Times New Roman" w:hAnsi="Calibri" w:cs="Arial"/>
          <w:sz w:val="22"/>
          <w:szCs w:val="22"/>
        </w:rPr>
      </w:pPr>
      <w:r>
        <w:rPr>
          <w:rFonts w:ascii="Calibri" w:eastAsia="Times New Roman" w:hAnsi="Calibri" w:cs="Arial"/>
          <w:sz w:val="22"/>
          <w:szCs w:val="22"/>
        </w:rPr>
        <w:t xml:space="preserve">Communications: </w:t>
      </w:r>
      <w:r w:rsidRPr="00F849C9">
        <w:rPr>
          <w:rFonts w:ascii="Calibri" w:eastAsia="Times New Roman" w:hAnsi="Calibri" w:cs="Arial"/>
          <w:b/>
          <w:sz w:val="22"/>
          <w:szCs w:val="22"/>
        </w:rPr>
        <w:t>Mark McCondach</w:t>
      </w:r>
      <w:r>
        <w:rPr>
          <w:rFonts w:ascii="Calibri" w:eastAsia="Times New Roman" w:hAnsi="Calibri" w:cs="Arial"/>
          <w:b/>
          <w:sz w:val="22"/>
          <w:szCs w:val="22"/>
        </w:rPr>
        <w:t xml:space="preserve"> - </w:t>
      </w:r>
      <w:r w:rsidRPr="00EE098B">
        <w:rPr>
          <w:rFonts w:ascii="Calibri" w:eastAsia="Times New Roman" w:hAnsi="Calibri" w:cs="Arial"/>
          <w:sz w:val="22"/>
          <w:szCs w:val="22"/>
        </w:rPr>
        <w:t>Inner.journey.canada@gmail.com</w:t>
      </w:r>
    </w:p>
    <w:p w14:paraId="65B7415F" w14:textId="77777777" w:rsidR="00C828CB" w:rsidRDefault="00C828CB" w:rsidP="00367186">
      <w:pPr>
        <w:pStyle w:val="NormalWeb"/>
        <w:numPr>
          <w:ilvl w:val="0"/>
          <w:numId w:val="30"/>
        </w:numPr>
        <w:rPr>
          <w:rFonts w:ascii="Calibri" w:eastAsia="Times New Roman" w:hAnsi="Calibri" w:cs="Arial"/>
          <w:sz w:val="22"/>
          <w:szCs w:val="22"/>
        </w:rPr>
      </w:pPr>
      <w:r>
        <w:rPr>
          <w:rFonts w:ascii="Calibri" w:eastAsia="Times New Roman" w:hAnsi="Calibri" w:cs="Arial"/>
          <w:sz w:val="22"/>
          <w:szCs w:val="22"/>
        </w:rPr>
        <w:t xml:space="preserve">Enrolment:  </w:t>
      </w:r>
      <w:proofErr w:type="spellStart"/>
      <w:r w:rsidRPr="00F849C9">
        <w:rPr>
          <w:rFonts w:ascii="Calibri" w:eastAsia="Times New Roman" w:hAnsi="Calibri" w:cs="Arial"/>
          <w:b/>
          <w:sz w:val="22"/>
          <w:szCs w:val="22"/>
        </w:rPr>
        <w:t>Synandra</w:t>
      </w:r>
      <w:proofErr w:type="spellEnd"/>
      <w:r w:rsidRPr="00F849C9">
        <w:rPr>
          <w:rFonts w:ascii="Calibri" w:eastAsia="Times New Roman" w:hAnsi="Calibri" w:cs="Arial"/>
          <w:b/>
          <w:sz w:val="22"/>
          <w:szCs w:val="22"/>
        </w:rPr>
        <w:t xml:space="preserve"> </w:t>
      </w:r>
      <w:proofErr w:type="spellStart"/>
      <w:r w:rsidRPr="00F849C9">
        <w:rPr>
          <w:rFonts w:ascii="Calibri" w:eastAsia="Times New Roman" w:hAnsi="Calibri" w:cs="Arial"/>
          <w:b/>
          <w:sz w:val="22"/>
          <w:szCs w:val="22"/>
        </w:rPr>
        <w:t>Lechner</w:t>
      </w:r>
      <w:proofErr w:type="spellEnd"/>
      <w:r w:rsidRPr="00F849C9">
        <w:rPr>
          <w:rFonts w:ascii="Calibri" w:eastAsia="Times New Roman" w:hAnsi="Calibri" w:cs="Arial"/>
          <w:b/>
          <w:sz w:val="22"/>
          <w:szCs w:val="22"/>
        </w:rPr>
        <w:t xml:space="preserve"> (Interim)</w:t>
      </w:r>
      <w:r>
        <w:rPr>
          <w:rFonts w:ascii="Calibri" w:eastAsia="Times New Roman" w:hAnsi="Calibri" w:cs="Arial"/>
          <w:b/>
          <w:sz w:val="22"/>
          <w:szCs w:val="22"/>
        </w:rPr>
        <w:t xml:space="preserve"> </w:t>
      </w:r>
      <w:r w:rsidRPr="00EE098B">
        <w:rPr>
          <w:rFonts w:ascii="Calibri" w:eastAsia="Times New Roman" w:hAnsi="Calibri" w:cs="Arial"/>
          <w:sz w:val="22"/>
          <w:szCs w:val="22"/>
        </w:rPr>
        <w:t>– synandra.lechner@gmail.com</w:t>
      </w:r>
    </w:p>
    <w:p w14:paraId="4253B6B9" w14:textId="77777777" w:rsidR="00C828CB" w:rsidRDefault="00C828CB" w:rsidP="00367186">
      <w:pPr>
        <w:pStyle w:val="NormalWeb"/>
        <w:numPr>
          <w:ilvl w:val="0"/>
          <w:numId w:val="30"/>
        </w:numPr>
        <w:rPr>
          <w:rFonts w:ascii="Calibri" w:eastAsia="Times New Roman" w:hAnsi="Calibri" w:cs="Arial"/>
          <w:sz w:val="22"/>
          <w:szCs w:val="22"/>
        </w:rPr>
      </w:pPr>
      <w:r>
        <w:rPr>
          <w:rFonts w:ascii="Calibri" w:eastAsia="Times New Roman" w:hAnsi="Calibri" w:cs="Arial"/>
          <w:sz w:val="22"/>
          <w:szCs w:val="22"/>
        </w:rPr>
        <w:t xml:space="preserve">Finance: </w:t>
      </w:r>
      <w:r w:rsidRPr="00F849C9">
        <w:rPr>
          <w:rFonts w:ascii="Calibri" w:eastAsia="Times New Roman" w:hAnsi="Calibri" w:cs="Arial"/>
          <w:b/>
          <w:sz w:val="22"/>
          <w:szCs w:val="22"/>
        </w:rPr>
        <w:t>Fred Owen</w:t>
      </w:r>
      <w:r>
        <w:rPr>
          <w:rFonts w:ascii="Calibri" w:eastAsia="Times New Roman" w:hAnsi="Calibri" w:cs="Arial"/>
          <w:b/>
          <w:sz w:val="22"/>
          <w:szCs w:val="22"/>
        </w:rPr>
        <w:t xml:space="preserve"> </w:t>
      </w:r>
      <w:r w:rsidRPr="00EE098B">
        <w:rPr>
          <w:rFonts w:ascii="Calibri" w:eastAsia="Times New Roman" w:hAnsi="Calibri" w:cs="Arial"/>
          <w:sz w:val="22"/>
          <w:szCs w:val="22"/>
        </w:rPr>
        <w:t>– ijcanadatreasurer@gmail.com</w:t>
      </w:r>
    </w:p>
    <w:p w14:paraId="2095AF8D" w14:textId="26EDEC1F" w:rsidR="00C828CB" w:rsidRDefault="00C828CB" w:rsidP="00367186">
      <w:pPr>
        <w:pStyle w:val="NormalWeb"/>
        <w:numPr>
          <w:ilvl w:val="0"/>
          <w:numId w:val="30"/>
        </w:numPr>
        <w:rPr>
          <w:rFonts w:ascii="Calibri" w:eastAsia="Times New Roman" w:hAnsi="Calibri" w:cs="Arial"/>
          <w:sz w:val="22"/>
          <w:szCs w:val="22"/>
        </w:rPr>
      </w:pPr>
      <w:r>
        <w:rPr>
          <w:rFonts w:ascii="Calibri" w:eastAsia="Times New Roman" w:hAnsi="Calibri" w:cs="Arial"/>
          <w:sz w:val="22"/>
          <w:szCs w:val="22"/>
        </w:rPr>
        <w:t xml:space="preserve">Love &amp; Care:  </w:t>
      </w:r>
      <w:proofErr w:type="spellStart"/>
      <w:r>
        <w:rPr>
          <w:rFonts w:ascii="Calibri" w:eastAsia="Times New Roman" w:hAnsi="Calibri" w:cs="Arial"/>
          <w:b/>
          <w:sz w:val="22"/>
          <w:szCs w:val="22"/>
        </w:rPr>
        <w:t>Violetta</w:t>
      </w:r>
      <w:proofErr w:type="spellEnd"/>
      <w:r>
        <w:rPr>
          <w:rFonts w:ascii="Calibri" w:eastAsia="Times New Roman" w:hAnsi="Calibri" w:cs="Arial"/>
          <w:b/>
          <w:sz w:val="22"/>
          <w:szCs w:val="22"/>
        </w:rPr>
        <w:t xml:space="preserve"> </w:t>
      </w:r>
      <w:proofErr w:type="spellStart"/>
      <w:r>
        <w:rPr>
          <w:rFonts w:ascii="Calibri" w:eastAsia="Times New Roman" w:hAnsi="Calibri" w:cs="Arial"/>
          <w:b/>
          <w:sz w:val="22"/>
          <w:szCs w:val="22"/>
        </w:rPr>
        <w:t>Borowski</w:t>
      </w:r>
      <w:proofErr w:type="spellEnd"/>
      <w:r>
        <w:rPr>
          <w:rFonts w:ascii="Calibri" w:eastAsia="Times New Roman" w:hAnsi="Calibri" w:cs="Arial"/>
          <w:b/>
          <w:sz w:val="22"/>
          <w:szCs w:val="22"/>
        </w:rPr>
        <w:t xml:space="preserve">  – </w:t>
      </w:r>
      <w:r w:rsidRPr="00EE098B">
        <w:rPr>
          <w:rFonts w:ascii="Calibri" w:eastAsia="Times New Roman" w:hAnsi="Calibri" w:cs="Arial"/>
          <w:sz w:val="22"/>
          <w:szCs w:val="22"/>
        </w:rPr>
        <w:t>ijcanadalandc@gmail.com</w:t>
      </w:r>
    </w:p>
    <w:p w14:paraId="297C6D9F" w14:textId="77777777" w:rsidR="00C828CB" w:rsidRPr="00EE098B" w:rsidRDefault="00C828CB" w:rsidP="00367186">
      <w:pPr>
        <w:pStyle w:val="NormalWeb"/>
        <w:numPr>
          <w:ilvl w:val="0"/>
          <w:numId w:val="30"/>
        </w:numPr>
        <w:rPr>
          <w:rFonts w:ascii="Calibri" w:eastAsia="Times New Roman" w:hAnsi="Calibri" w:cs="Arial"/>
          <w:sz w:val="22"/>
          <w:szCs w:val="22"/>
        </w:rPr>
      </w:pPr>
      <w:r>
        <w:rPr>
          <w:rFonts w:ascii="Calibri" w:eastAsia="Times New Roman" w:hAnsi="Calibri" w:cs="Arial"/>
          <w:sz w:val="22"/>
          <w:szCs w:val="22"/>
        </w:rPr>
        <w:t xml:space="preserve">Production: </w:t>
      </w:r>
      <w:r w:rsidRPr="00F849C9">
        <w:rPr>
          <w:rFonts w:ascii="Calibri" w:eastAsia="Times New Roman" w:hAnsi="Calibri" w:cs="Arial"/>
          <w:b/>
          <w:sz w:val="22"/>
          <w:szCs w:val="22"/>
        </w:rPr>
        <w:t xml:space="preserve">Julie </w:t>
      </w:r>
      <w:proofErr w:type="spellStart"/>
      <w:r w:rsidRPr="00F849C9">
        <w:rPr>
          <w:rFonts w:ascii="Calibri" w:eastAsia="Times New Roman" w:hAnsi="Calibri" w:cs="Arial"/>
          <w:b/>
          <w:sz w:val="22"/>
          <w:szCs w:val="22"/>
        </w:rPr>
        <w:t>Desmarais</w:t>
      </w:r>
      <w:proofErr w:type="spellEnd"/>
      <w:r>
        <w:rPr>
          <w:rFonts w:ascii="Calibri" w:eastAsia="Times New Roman" w:hAnsi="Calibri" w:cs="Arial"/>
          <w:b/>
          <w:sz w:val="22"/>
          <w:szCs w:val="22"/>
        </w:rPr>
        <w:t xml:space="preserve"> –</w:t>
      </w:r>
      <w:r w:rsidRPr="00EE098B">
        <w:rPr>
          <w:rFonts w:ascii="Calibri" w:eastAsia="Times New Roman" w:hAnsi="Calibri" w:cs="Arial"/>
          <w:sz w:val="22"/>
          <w:szCs w:val="22"/>
        </w:rPr>
        <w:t xml:space="preserve"> ijcanadaproduction@gmail.com</w:t>
      </w:r>
    </w:p>
    <w:p w14:paraId="2586257C" w14:textId="77777777" w:rsidR="00C828CB" w:rsidRPr="00163CD4" w:rsidRDefault="00C828CB" w:rsidP="00367186">
      <w:pPr>
        <w:pStyle w:val="NormalWeb"/>
        <w:numPr>
          <w:ilvl w:val="0"/>
          <w:numId w:val="30"/>
        </w:numPr>
        <w:rPr>
          <w:rStyle w:val="Hyperlink"/>
          <w:rFonts w:ascii="Calibri" w:eastAsia="Times New Roman" w:hAnsi="Calibri" w:cs="Arial"/>
          <w:color w:val="auto"/>
          <w:sz w:val="22"/>
          <w:szCs w:val="22"/>
          <w:u w:val="none"/>
        </w:rPr>
      </w:pPr>
      <w:r w:rsidRPr="00EE098B">
        <w:rPr>
          <w:rFonts w:ascii="Calibri" w:eastAsia="Times New Roman" w:hAnsi="Calibri" w:cs="Arial"/>
          <w:sz w:val="22"/>
          <w:szCs w:val="22"/>
        </w:rPr>
        <w:t>Social:</w:t>
      </w:r>
      <w:r>
        <w:rPr>
          <w:rFonts w:ascii="Calibri" w:eastAsia="Times New Roman" w:hAnsi="Calibri" w:cs="Arial"/>
          <w:b/>
          <w:sz w:val="22"/>
          <w:szCs w:val="22"/>
        </w:rPr>
        <w:t xml:space="preserve"> Ambrose </w:t>
      </w:r>
      <w:proofErr w:type="spellStart"/>
      <w:r>
        <w:rPr>
          <w:rFonts w:ascii="Calibri" w:eastAsia="Times New Roman" w:hAnsi="Calibri" w:cs="Arial"/>
          <w:b/>
          <w:sz w:val="22"/>
          <w:szCs w:val="22"/>
        </w:rPr>
        <w:t>Baptista</w:t>
      </w:r>
      <w:proofErr w:type="spellEnd"/>
      <w:r>
        <w:rPr>
          <w:rFonts w:ascii="Calibri" w:eastAsia="Times New Roman" w:hAnsi="Calibri" w:cs="Arial"/>
          <w:b/>
          <w:sz w:val="22"/>
          <w:szCs w:val="22"/>
        </w:rPr>
        <w:t xml:space="preserve"> – </w:t>
      </w:r>
      <w:hyperlink r:id="rId15" w:history="1">
        <w:r w:rsidRPr="009153A4">
          <w:rPr>
            <w:rStyle w:val="Hyperlink"/>
            <w:rFonts w:ascii="Calibri" w:eastAsia="Times New Roman" w:hAnsi="Calibri" w:cs="Arial"/>
            <w:sz w:val="22"/>
            <w:szCs w:val="22"/>
          </w:rPr>
          <w:t>ijsocialevents@gmail.com</w:t>
        </w:r>
      </w:hyperlink>
    </w:p>
    <w:p w14:paraId="6B789780" w14:textId="284DCDCE" w:rsidR="00163CD4" w:rsidRPr="00163CD4" w:rsidRDefault="00163CD4" w:rsidP="00367186">
      <w:pPr>
        <w:pStyle w:val="NormalWeb"/>
        <w:numPr>
          <w:ilvl w:val="0"/>
          <w:numId w:val="30"/>
        </w:numPr>
        <w:rPr>
          <w:rFonts w:ascii="Calibri" w:eastAsia="Times New Roman" w:hAnsi="Calibri" w:cs="Arial"/>
          <w:sz w:val="22"/>
          <w:szCs w:val="22"/>
        </w:rPr>
      </w:pPr>
      <w:r w:rsidRPr="00163CD4">
        <w:rPr>
          <w:rStyle w:val="Hyperlink"/>
          <w:rFonts w:ascii="Calibri" w:eastAsia="Times New Roman" w:hAnsi="Calibri" w:cs="Arial"/>
          <w:color w:val="auto"/>
          <w:sz w:val="22"/>
          <w:szCs w:val="22"/>
          <w:u w:val="none"/>
        </w:rPr>
        <w:t>Volunteer:  Position Vacant – Any takers?</w:t>
      </w:r>
      <w:r>
        <w:rPr>
          <w:rStyle w:val="Hyperlink"/>
          <w:rFonts w:ascii="Calibri" w:eastAsia="Times New Roman" w:hAnsi="Calibri" w:cs="Arial"/>
          <w:color w:val="auto"/>
          <w:sz w:val="22"/>
          <w:szCs w:val="22"/>
          <w:u w:val="none"/>
        </w:rPr>
        <w:t xml:space="preserve">  Let us know.</w:t>
      </w:r>
    </w:p>
    <w:p w14:paraId="0CB9F001" w14:textId="51590ED7" w:rsidR="00F610FD" w:rsidRPr="00C12BEC" w:rsidRDefault="00443CB6" w:rsidP="00C12BEC">
      <w:pPr>
        <w:spacing w:before="100" w:beforeAutospacing="1"/>
        <w:rPr>
          <w:rFonts w:cstheme="minorHAnsi"/>
          <w:b/>
          <w:bCs/>
          <w:color w:val="FF0000"/>
          <w:sz w:val="28"/>
          <w:szCs w:val="28"/>
          <w:lang w:val="en-US"/>
        </w:rPr>
      </w:pPr>
      <w:r>
        <w:rPr>
          <w:rFonts w:ascii="Calibri" w:hAnsi="Calibri" w:cs="Calibri"/>
          <w:color w:val="E36C0A"/>
          <w:sz w:val="28"/>
          <w:szCs w:val="28"/>
        </w:rPr>
        <w:pict w14:anchorId="36A0294F">
          <v:rect id="_x0000_i1027" style="width:511.2pt;height:1.5pt" o:hrstd="t" o:hr="t" fillcolor="#a0a0a0" stroked="f"/>
        </w:pict>
      </w:r>
      <w:r w:rsidR="005C441C">
        <w:rPr>
          <w:rFonts w:cstheme="minorHAnsi"/>
          <w:b/>
          <w:bCs/>
          <w:color w:val="FF0000"/>
          <w:sz w:val="28"/>
          <w:szCs w:val="28"/>
          <w:lang w:val="en-US"/>
        </w:rPr>
        <w:t>IJC COURSES AND UPCOMING EVENTS</w:t>
      </w:r>
    </w:p>
    <w:p w14:paraId="5438FBC0" w14:textId="530BA0F5" w:rsidR="00F610FD" w:rsidRPr="00F610FD" w:rsidRDefault="00DE5541" w:rsidP="00367186">
      <w:pPr>
        <w:widowControl w:val="0"/>
        <w:autoSpaceDE w:val="0"/>
        <w:autoSpaceDN w:val="0"/>
        <w:adjustRightInd w:val="0"/>
        <w:spacing w:after="0" w:line="240" w:lineRule="auto"/>
        <w:contextualSpacing/>
        <w:rPr>
          <w:rFonts w:cs="Helvetica"/>
          <w:b/>
          <w:color w:val="262626"/>
        </w:rPr>
      </w:pPr>
      <w:r>
        <w:rPr>
          <w:rFonts w:cs="Helvetica"/>
          <w:b/>
          <w:color w:val="262626"/>
        </w:rPr>
        <w:t xml:space="preserve">THIS WEEKEND - </w:t>
      </w:r>
      <w:r w:rsidR="00F610FD" w:rsidRPr="00F610FD">
        <w:rPr>
          <w:rFonts w:cs="Helvetica"/>
          <w:b/>
          <w:color w:val="262626"/>
        </w:rPr>
        <w:t>Body Embraced</w:t>
      </w:r>
    </w:p>
    <w:p w14:paraId="291EE718" w14:textId="683D6FF1" w:rsidR="00F610FD" w:rsidRDefault="00F610FD" w:rsidP="00367186">
      <w:pPr>
        <w:widowControl w:val="0"/>
        <w:autoSpaceDE w:val="0"/>
        <w:autoSpaceDN w:val="0"/>
        <w:adjustRightInd w:val="0"/>
        <w:spacing w:after="0" w:line="240" w:lineRule="auto"/>
        <w:contextualSpacing/>
        <w:rPr>
          <w:rFonts w:cs="Helvetica"/>
          <w:color w:val="262626"/>
        </w:rPr>
      </w:pPr>
      <w:r>
        <w:rPr>
          <w:rFonts w:cs="Helvetica"/>
          <w:color w:val="262626"/>
        </w:rPr>
        <w:t>Date: Jan.</w:t>
      </w:r>
      <w:r w:rsidR="00FA1EC0">
        <w:rPr>
          <w:rFonts w:cs="Helvetica"/>
          <w:color w:val="262626"/>
        </w:rPr>
        <w:t xml:space="preserve"> 28</w:t>
      </w:r>
      <w:r>
        <w:rPr>
          <w:rFonts w:cs="Helvetica"/>
          <w:color w:val="262626"/>
        </w:rPr>
        <w:t>-29</w:t>
      </w:r>
    </w:p>
    <w:p w14:paraId="16BD9AA6" w14:textId="77777777" w:rsidR="00F610FD" w:rsidRDefault="00F610FD" w:rsidP="00367186">
      <w:pPr>
        <w:widowControl w:val="0"/>
        <w:autoSpaceDE w:val="0"/>
        <w:autoSpaceDN w:val="0"/>
        <w:adjustRightInd w:val="0"/>
        <w:spacing w:line="240" w:lineRule="auto"/>
        <w:contextualSpacing/>
        <w:rPr>
          <w:rStyle w:val="Hyperlink"/>
          <w:rFonts w:cs="Helvetica"/>
          <w:lang w:val="en-US"/>
        </w:rPr>
      </w:pPr>
      <w:r>
        <w:rPr>
          <w:rFonts w:cs="Helvetica"/>
          <w:lang w:val="en-US"/>
        </w:rPr>
        <w:t xml:space="preserve">For more information, contact Maria at: </w:t>
      </w:r>
      <w:hyperlink r:id="rId16" w:history="1">
        <w:r w:rsidRPr="00011B05">
          <w:rPr>
            <w:rStyle w:val="Hyperlink"/>
            <w:rFonts w:cs="Helvetica"/>
            <w:lang w:val="en-US"/>
          </w:rPr>
          <w:t>maria1@magma.ca</w:t>
        </w:r>
      </w:hyperlink>
    </w:p>
    <w:p w14:paraId="4B520BDD" w14:textId="77777777" w:rsidR="00F610FD" w:rsidRDefault="00F610FD" w:rsidP="00367186">
      <w:pPr>
        <w:widowControl w:val="0"/>
        <w:autoSpaceDE w:val="0"/>
        <w:autoSpaceDN w:val="0"/>
        <w:adjustRightInd w:val="0"/>
        <w:spacing w:line="240" w:lineRule="auto"/>
        <w:contextualSpacing/>
        <w:rPr>
          <w:rStyle w:val="Hyperlink"/>
          <w:rFonts w:cs="Helvetica"/>
          <w:lang w:val="en-US"/>
        </w:rPr>
      </w:pPr>
    </w:p>
    <w:p w14:paraId="259E0CC8" w14:textId="3B5D29ED" w:rsidR="00F610FD" w:rsidRPr="00622F22" w:rsidRDefault="00F610FD" w:rsidP="00367186">
      <w:pPr>
        <w:widowControl w:val="0"/>
        <w:autoSpaceDE w:val="0"/>
        <w:autoSpaceDN w:val="0"/>
        <w:adjustRightInd w:val="0"/>
        <w:spacing w:line="240" w:lineRule="auto"/>
        <w:contextualSpacing/>
        <w:rPr>
          <w:rFonts w:cs="Helvetica"/>
          <w:b/>
          <w:color w:val="FF0000"/>
          <w:sz w:val="28"/>
          <w:szCs w:val="28"/>
          <w:lang w:val="en-US"/>
        </w:rPr>
      </w:pPr>
      <w:r w:rsidRPr="00622F22">
        <w:rPr>
          <w:rStyle w:val="Hyperlink"/>
          <w:rFonts w:cs="Helvetica"/>
          <w:b/>
          <w:color w:val="FF0000"/>
          <w:sz w:val="28"/>
          <w:szCs w:val="28"/>
          <w:u w:val="none"/>
          <w:lang w:val="en-US"/>
        </w:rPr>
        <w:t>Winter Gala 2017</w:t>
      </w:r>
    </w:p>
    <w:p w14:paraId="17A45780" w14:textId="78291A41" w:rsidR="00F610FD" w:rsidRDefault="00F610FD" w:rsidP="00367186">
      <w:pPr>
        <w:widowControl w:val="0"/>
        <w:autoSpaceDE w:val="0"/>
        <w:autoSpaceDN w:val="0"/>
        <w:adjustRightInd w:val="0"/>
        <w:spacing w:after="0" w:line="240" w:lineRule="auto"/>
        <w:contextualSpacing/>
        <w:rPr>
          <w:rFonts w:cs="Times New Roman"/>
          <w:lang w:val="en-US"/>
        </w:rPr>
      </w:pPr>
      <w:r>
        <w:rPr>
          <w:rFonts w:cs="Times New Roman"/>
          <w:lang w:val="en-US"/>
        </w:rPr>
        <w:t>Date: Saturday January 28, 2017</w:t>
      </w:r>
    </w:p>
    <w:p w14:paraId="48D03FB7" w14:textId="49FCE014" w:rsidR="00F610FD" w:rsidRDefault="00F610FD" w:rsidP="00367186">
      <w:pPr>
        <w:widowControl w:val="0"/>
        <w:autoSpaceDE w:val="0"/>
        <w:autoSpaceDN w:val="0"/>
        <w:adjustRightInd w:val="0"/>
        <w:spacing w:after="0" w:line="240" w:lineRule="auto"/>
        <w:contextualSpacing/>
        <w:rPr>
          <w:rFonts w:cs="Times New Roman"/>
          <w:lang w:val="en-US"/>
        </w:rPr>
      </w:pPr>
      <w:r>
        <w:rPr>
          <w:rFonts w:cs="Times New Roman"/>
          <w:lang w:val="en-US"/>
        </w:rPr>
        <w:t>Where:  Marconi Centre</w:t>
      </w:r>
      <w:r w:rsidR="0025105A">
        <w:rPr>
          <w:rFonts w:cs="Times New Roman"/>
          <w:lang w:val="en-US"/>
        </w:rPr>
        <w:t>, 6:00 p</w:t>
      </w:r>
      <w:r w:rsidR="00272E0C">
        <w:rPr>
          <w:rFonts w:cs="Times New Roman"/>
          <w:lang w:val="en-US"/>
        </w:rPr>
        <w:t>.</w:t>
      </w:r>
      <w:r w:rsidR="0025105A">
        <w:rPr>
          <w:rFonts w:cs="Times New Roman"/>
          <w:lang w:val="en-US"/>
        </w:rPr>
        <w:t>m</w:t>
      </w:r>
      <w:r w:rsidR="00272E0C">
        <w:rPr>
          <w:rFonts w:cs="Times New Roman"/>
          <w:lang w:val="en-US"/>
        </w:rPr>
        <w:t>.</w:t>
      </w:r>
      <w:r w:rsidR="0025105A">
        <w:rPr>
          <w:rFonts w:cs="Times New Roman"/>
          <w:lang w:val="en-US"/>
        </w:rPr>
        <w:t xml:space="preserve"> – 11:00 p</w:t>
      </w:r>
      <w:r w:rsidR="00272E0C">
        <w:rPr>
          <w:rFonts w:cs="Times New Roman"/>
          <w:lang w:val="en-US"/>
        </w:rPr>
        <w:t>.</w:t>
      </w:r>
      <w:r w:rsidR="0025105A">
        <w:rPr>
          <w:rFonts w:cs="Times New Roman"/>
          <w:lang w:val="en-US"/>
        </w:rPr>
        <w:t>m</w:t>
      </w:r>
      <w:r w:rsidR="00272E0C">
        <w:rPr>
          <w:rFonts w:cs="Times New Roman"/>
          <w:lang w:val="en-US"/>
        </w:rPr>
        <w:t>.</w:t>
      </w:r>
    </w:p>
    <w:p w14:paraId="06CC595F" w14:textId="0D285C80" w:rsidR="00F610FD" w:rsidRDefault="00F610FD" w:rsidP="00367186">
      <w:pPr>
        <w:widowControl w:val="0"/>
        <w:autoSpaceDE w:val="0"/>
        <w:autoSpaceDN w:val="0"/>
        <w:adjustRightInd w:val="0"/>
        <w:spacing w:after="0" w:line="240" w:lineRule="auto"/>
        <w:contextualSpacing/>
        <w:rPr>
          <w:rStyle w:val="Hyperlink"/>
          <w:rFonts w:cs="Helvetica"/>
          <w:lang w:val="en-US"/>
        </w:rPr>
      </w:pPr>
      <w:r>
        <w:rPr>
          <w:rFonts w:cs="Times New Roman"/>
          <w:lang w:val="en-US"/>
        </w:rPr>
        <w:t xml:space="preserve">For more information: </w:t>
      </w:r>
      <w:hyperlink r:id="rId17" w:history="1">
        <w:r w:rsidRPr="00541D56">
          <w:rPr>
            <w:rStyle w:val="Hyperlink"/>
            <w:rFonts w:cs="Helvetica"/>
            <w:lang w:val="en-US"/>
          </w:rPr>
          <w:t>https://www.facebook.com/events/1206635339404084/</w:t>
        </w:r>
      </w:hyperlink>
    </w:p>
    <w:p w14:paraId="7896F8F5" w14:textId="77777777" w:rsidR="008A2A0C" w:rsidRPr="008A2A0C" w:rsidRDefault="008A2A0C" w:rsidP="00367186">
      <w:pPr>
        <w:widowControl w:val="0"/>
        <w:autoSpaceDE w:val="0"/>
        <w:autoSpaceDN w:val="0"/>
        <w:adjustRightInd w:val="0"/>
        <w:spacing w:after="0" w:line="240" w:lineRule="auto"/>
        <w:contextualSpacing/>
        <w:rPr>
          <w:rStyle w:val="Hyperlink"/>
          <w:rFonts w:cs="Helvetica"/>
          <w:color w:val="auto"/>
          <w:u w:val="none"/>
          <w:lang w:val="en-US"/>
        </w:rPr>
      </w:pPr>
    </w:p>
    <w:p w14:paraId="52D9D7F9" w14:textId="7D6627A3" w:rsidR="008A2A0C" w:rsidRPr="008A2A0C" w:rsidRDefault="00DE5541" w:rsidP="00367186">
      <w:pPr>
        <w:widowControl w:val="0"/>
        <w:autoSpaceDE w:val="0"/>
        <w:autoSpaceDN w:val="0"/>
        <w:adjustRightInd w:val="0"/>
        <w:spacing w:after="0" w:line="240" w:lineRule="auto"/>
        <w:contextualSpacing/>
        <w:rPr>
          <w:rFonts w:cs="Helvetica"/>
          <w:b/>
          <w:lang w:val="en-US"/>
        </w:rPr>
      </w:pPr>
      <w:r>
        <w:rPr>
          <w:rStyle w:val="Hyperlink"/>
          <w:rFonts w:cs="Helvetica"/>
          <w:b/>
          <w:color w:val="auto"/>
          <w:u w:val="none"/>
          <w:lang w:val="en-US"/>
        </w:rPr>
        <w:t xml:space="preserve">SAVE THE DATE - </w:t>
      </w:r>
      <w:r w:rsidR="008A2A0C" w:rsidRPr="008A2A0C">
        <w:rPr>
          <w:rStyle w:val="Hyperlink"/>
          <w:rFonts w:cs="Helvetica"/>
          <w:b/>
          <w:color w:val="auto"/>
          <w:u w:val="none"/>
          <w:lang w:val="en-US"/>
        </w:rPr>
        <w:t>IJ Annual General Meeting</w:t>
      </w:r>
    </w:p>
    <w:p w14:paraId="5174586D" w14:textId="77777777" w:rsidR="008A2A0C" w:rsidRDefault="008A2A0C" w:rsidP="00367186">
      <w:pPr>
        <w:widowControl w:val="0"/>
        <w:autoSpaceDE w:val="0"/>
        <w:autoSpaceDN w:val="0"/>
        <w:adjustRightInd w:val="0"/>
        <w:spacing w:after="0" w:line="240" w:lineRule="auto"/>
        <w:rPr>
          <w:rFonts w:cs="Arial"/>
          <w:lang w:val="en-US"/>
        </w:rPr>
      </w:pPr>
      <w:r>
        <w:rPr>
          <w:rFonts w:cs="Arial"/>
          <w:lang w:val="en-US"/>
        </w:rPr>
        <w:t>Date: Wednesday February 22, 2017</w:t>
      </w:r>
    </w:p>
    <w:p w14:paraId="5BE13A74" w14:textId="64760A55" w:rsidR="00F610FD" w:rsidRPr="005C441C" w:rsidRDefault="008A2A0C" w:rsidP="00367186">
      <w:pPr>
        <w:widowControl w:val="0"/>
        <w:autoSpaceDE w:val="0"/>
        <w:autoSpaceDN w:val="0"/>
        <w:adjustRightInd w:val="0"/>
        <w:spacing w:after="0" w:line="240" w:lineRule="auto"/>
        <w:rPr>
          <w:rFonts w:cs="Times New Roman"/>
          <w:lang w:val="en-US"/>
        </w:rPr>
      </w:pPr>
      <w:r>
        <w:rPr>
          <w:rFonts w:cs="Arial"/>
          <w:lang w:val="en-US"/>
        </w:rPr>
        <w:t xml:space="preserve">Where: </w:t>
      </w:r>
      <w:r w:rsidRPr="008A2A0C">
        <w:rPr>
          <w:rFonts w:cs="Arial"/>
          <w:lang w:val="en-US"/>
        </w:rPr>
        <w:t>Ottawa Citizen, 1101 Baxter Rd</w:t>
      </w:r>
      <w:r>
        <w:rPr>
          <w:rFonts w:cs="Arial"/>
          <w:lang w:val="en-US"/>
        </w:rPr>
        <w:t>, Ottawa, 7:00 p.m.- 9:30 p.m.</w:t>
      </w:r>
    </w:p>
    <w:p w14:paraId="11D762FF" w14:textId="77777777" w:rsidR="00C828CB" w:rsidRPr="005E6A24" w:rsidRDefault="00443CB6" w:rsidP="00367186">
      <w:pPr>
        <w:jc w:val="center"/>
        <w:rPr>
          <w:rStyle w:val="Hyperlink"/>
          <w:rFonts w:ascii="Calibri" w:hAnsi="Calibri" w:cs="Calibri"/>
          <w:color w:val="auto"/>
          <w:u w:val="none"/>
        </w:rPr>
      </w:pPr>
      <w:r>
        <w:rPr>
          <w:rFonts w:ascii="Calibri" w:hAnsi="Calibri" w:cs="Calibri"/>
        </w:rPr>
        <w:pict w14:anchorId="395D9623">
          <v:rect id="_x0000_i1028" style="width:511.2pt;height:1.5pt" o:hrstd="t" o:hr="t" fillcolor="#a0a0a0" stroked="f"/>
        </w:pict>
      </w:r>
      <w:r w:rsidR="00C828CB" w:rsidRPr="00FF5615">
        <w:rPr>
          <w:rFonts w:cstheme="minorHAnsi"/>
          <w:b/>
          <w:bCs/>
          <w:color w:val="FF0000"/>
          <w:sz w:val="28"/>
          <w:szCs w:val="28"/>
          <w:lang w:val="en-US"/>
        </w:rPr>
        <w:t>REGISTERING ONLINE IS JUST A CLICK AWAY!</w:t>
      </w:r>
      <w:r w:rsidR="00C828CB">
        <w:rPr>
          <w:rFonts w:cstheme="minorHAnsi"/>
          <w:b/>
          <w:bCs/>
          <w:color w:val="E36C0A"/>
          <w:sz w:val="28"/>
          <w:szCs w:val="28"/>
          <w:lang w:val="en-US"/>
        </w:rPr>
        <w:br/>
      </w:r>
      <w:r w:rsidR="00C828CB" w:rsidRPr="00FA14E9">
        <w:rPr>
          <w:rFonts w:ascii="Calibri" w:hAnsi="Calibri" w:cs="Calibri"/>
        </w:rPr>
        <w:t> </w:t>
      </w:r>
      <w:hyperlink r:id="rId18" w:history="1">
        <w:r w:rsidR="00C828CB" w:rsidRPr="008C0488">
          <w:rPr>
            <w:rStyle w:val="Hyperlink"/>
            <w:rFonts w:ascii="Calibri" w:hAnsi="Calibri" w:cs="Calibri"/>
          </w:rPr>
          <w:t>http://www.innerjourneycanada.com/online-registration.html</w:t>
        </w:r>
      </w:hyperlink>
    </w:p>
    <w:p w14:paraId="0EFD7E6C" w14:textId="77777777" w:rsidR="00C828CB" w:rsidRPr="003438C6" w:rsidRDefault="00443CB6" w:rsidP="00367186">
      <w:pPr>
        <w:widowControl w:val="0"/>
        <w:autoSpaceDE w:val="0"/>
        <w:autoSpaceDN w:val="0"/>
        <w:adjustRightInd w:val="0"/>
        <w:jc w:val="center"/>
        <w:rPr>
          <w:rFonts w:ascii="Calibri" w:hAnsi="Calibri" w:cs="Calibri"/>
          <w:color w:val="1F497D"/>
        </w:rPr>
      </w:pPr>
      <w:r>
        <w:rPr>
          <w:rFonts w:ascii="Calibri" w:hAnsi="Calibri" w:cs="Calibri"/>
          <w:color w:val="1F497D"/>
        </w:rPr>
        <w:pict w14:anchorId="56559FC5">
          <v:rect id="_x0000_i1029" style="width:511.2pt;height:1.5pt" o:hrstd="t" o:hr="t" fillcolor="#a0a0a0" stroked="f"/>
        </w:pict>
      </w:r>
      <w:r w:rsidR="00C828CB" w:rsidRPr="00FF5615">
        <w:rPr>
          <w:rFonts w:cstheme="minorHAnsi"/>
          <w:b/>
          <w:bCs/>
          <w:color w:val="FF0000"/>
          <w:sz w:val="28"/>
          <w:szCs w:val="28"/>
          <w:lang w:val="en-US"/>
        </w:rPr>
        <w:t>SOCIAL MEDIA</w:t>
      </w:r>
      <w:r w:rsidR="00C828CB" w:rsidRPr="00FA14E9">
        <w:rPr>
          <w:rFonts w:cstheme="minorHAnsi"/>
          <w:b/>
          <w:bCs/>
          <w:color w:val="E36C0A"/>
          <w:sz w:val="28"/>
          <w:szCs w:val="28"/>
          <w:lang w:val="en-US"/>
        </w:rPr>
        <w:t xml:space="preserve"> </w:t>
      </w:r>
    </w:p>
    <w:p w14:paraId="2DE7A80A" w14:textId="77777777" w:rsidR="00C828CB" w:rsidRPr="00506A41" w:rsidRDefault="00C828CB" w:rsidP="00367186">
      <w:pPr>
        <w:rPr>
          <w:rFonts w:ascii="Calibri" w:hAnsi="Calibri" w:cs="Calibri"/>
          <w:color w:val="0000FF"/>
          <w:u w:val="single"/>
        </w:rPr>
      </w:pPr>
      <w:r w:rsidRPr="00FA14E9">
        <w:rPr>
          <w:rStyle w:val="Strong"/>
          <w:rFonts w:ascii="Calibri" w:hAnsi="Calibri" w:cs="Calibri"/>
          <w:lang w:val="en-US"/>
        </w:rPr>
        <w:t>To all of our Facebook followers:</w:t>
      </w:r>
      <w:r>
        <w:rPr>
          <w:rStyle w:val="Strong"/>
          <w:rFonts w:ascii="Calibri" w:hAnsi="Calibri" w:cs="Calibri"/>
          <w:lang w:val="en-US"/>
        </w:rPr>
        <w:br/>
      </w:r>
      <w:r w:rsidRPr="00FA14E9">
        <w:rPr>
          <w:rFonts w:ascii="Calibri" w:hAnsi="Calibri" w:cs="Calibri"/>
          <w:i/>
          <w:lang w:val="en-US"/>
        </w:rPr>
        <w:t>A kind reminder that our Facebook page is intended as medium for providing information on upcoming Inner Journey events and workshops, and as a forum for the sharing of your thoughts and experiences around your IJ seminar – before, during and after – in a way that is reflective of IJ values: open, honest, respectful, supportive, safe and non-judgmental of others. Some comments and posts may not reflect the views of IJ Canada or its members.</w:t>
      </w:r>
      <w:r>
        <w:rPr>
          <w:rFonts w:ascii="Calibri" w:hAnsi="Calibri" w:cs="Calibri"/>
          <w:i/>
          <w:lang w:val="en-US"/>
        </w:rPr>
        <w:br/>
      </w:r>
      <w:r>
        <w:rPr>
          <w:rFonts w:ascii="Calibri" w:hAnsi="Calibri" w:cs="Calibri"/>
          <w:lang w:val="en-US"/>
        </w:rPr>
        <w:br/>
      </w:r>
      <w:r w:rsidRPr="00FA14E9">
        <w:rPr>
          <w:rStyle w:val="Strong"/>
          <w:rFonts w:ascii="Calibri" w:hAnsi="Calibri" w:cs="Calibri"/>
        </w:rPr>
        <w:t>Facebook:</w:t>
      </w:r>
      <w:r w:rsidRPr="00FA14E9">
        <w:rPr>
          <w:rFonts w:ascii="Calibri" w:hAnsi="Calibri" w:cs="Calibri"/>
        </w:rPr>
        <w:t xml:space="preserve"> </w:t>
      </w:r>
      <w:r>
        <w:fldChar w:fldCharType="begin"/>
      </w:r>
      <w:r>
        <w:instrText xml:space="preserve"> HYPERLINK "http://www.facebook.com/" \l "%21/groups/38117217352/" \t "_blank" </w:instrText>
      </w:r>
      <w:r>
        <w:fldChar w:fldCharType="separate"/>
      </w:r>
      <w:r w:rsidRPr="00FA14E9">
        <w:rPr>
          <w:rStyle w:val="Hyperlink"/>
          <w:rFonts w:ascii="Calibri" w:hAnsi="Calibri" w:cs="Calibri"/>
        </w:rPr>
        <w:t>Inner Journey Canada</w:t>
      </w:r>
      <w:r>
        <w:rPr>
          <w:rStyle w:val="Hyperlink"/>
          <w:rFonts w:ascii="Calibri" w:hAnsi="Calibri" w:cs="Calibri"/>
        </w:rPr>
        <w:fldChar w:fldCharType="end"/>
      </w:r>
      <w:r w:rsidRPr="00FA14E9">
        <w:rPr>
          <w:rFonts w:ascii="Calibri" w:hAnsi="Calibri" w:cs="Calibri"/>
        </w:rPr>
        <w:br/>
      </w:r>
      <w:r w:rsidRPr="00FA14E9">
        <w:rPr>
          <w:rStyle w:val="Strong"/>
          <w:rFonts w:ascii="Calibri" w:hAnsi="Calibri" w:cs="Calibri"/>
        </w:rPr>
        <w:t>Facebook:</w:t>
      </w:r>
      <w:r w:rsidRPr="00FA14E9">
        <w:rPr>
          <w:rFonts w:ascii="Calibri" w:hAnsi="Calibri" w:cs="Calibri"/>
        </w:rPr>
        <w:t xml:space="preserve"> </w:t>
      </w:r>
      <w:r>
        <w:fldChar w:fldCharType="begin"/>
      </w:r>
      <w:r>
        <w:instrText xml:space="preserve"> HYPERLINK "http://www.facebook.com/home.php?sk=group_198888090130579&amp;ap=1" \t "_blank" </w:instrText>
      </w:r>
      <w:r>
        <w:fldChar w:fldCharType="separate"/>
      </w:r>
      <w:r w:rsidRPr="00FA14E9">
        <w:rPr>
          <w:rStyle w:val="Hyperlink"/>
          <w:rFonts w:ascii="Calibri" w:hAnsi="Calibri" w:cs="Calibri"/>
        </w:rPr>
        <w:t>Oneness Ottawa</w:t>
      </w:r>
      <w:r>
        <w:rPr>
          <w:rStyle w:val="Hyperlink"/>
          <w:rFonts w:ascii="Calibri" w:hAnsi="Calibri" w:cs="Calibri"/>
        </w:rPr>
        <w:fldChar w:fldCharType="end"/>
      </w:r>
      <w:r w:rsidRPr="00FA14E9">
        <w:rPr>
          <w:rFonts w:ascii="Calibri" w:hAnsi="Calibri" w:cs="Calibri"/>
        </w:rPr>
        <w:br/>
      </w:r>
      <w:r w:rsidRPr="00FA14E9">
        <w:rPr>
          <w:rStyle w:val="Strong"/>
          <w:rFonts w:ascii="Calibri" w:hAnsi="Calibri" w:cs="Calibri"/>
        </w:rPr>
        <w:t>Twitter:</w:t>
      </w:r>
      <w:r w:rsidRPr="00FA14E9">
        <w:rPr>
          <w:rFonts w:ascii="Calibri" w:hAnsi="Calibri" w:cs="Calibri"/>
        </w:rPr>
        <w:t xml:space="preserve"> </w:t>
      </w:r>
      <w:r>
        <w:fldChar w:fldCharType="begin"/>
      </w:r>
      <w:r>
        <w:instrText xml:space="preserve"> HYPERLINK "https://twitter.com/Oneness_Ottawa" \t "_blank" </w:instrText>
      </w:r>
      <w:r>
        <w:fldChar w:fldCharType="separate"/>
      </w:r>
      <w:r w:rsidRPr="00FA14E9">
        <w:rPr>
          <w:rStyle w:val="Hyperlink"/>
          <w:rFonts w:ascii="Calibri" w:hAnsi="Calibri" w:cs="Calibri"/>
        </w:rPr>
        <w:t>https://twitter.com/Oneness_Ottawa</w:t>
      </w:r>
      <w:r>
        <w:rPr>
          <w:rStyle w:val="Hyperlink"/>
          <w:rFonts w:ascii="Calibri" w:hAnsi="Calibri" w:cs="Calibri"/>
        </w:rPr>
        <w:fldChar w:fldCharType="end"/>
      </w:r>
    </w:p>
    <w:p w14:paraId="2B2640F4" w14:textId="77777777" w:rsidR="00C828CB" w:rsidRPr="005345CA" w:rsidRDefault="00C828CB" w:rsidP="00367186">
      <w:pPr>
        <w:spacing w:before="100" w:beforeAutospacing="1" w:after="100" w:afterAutospacing="1"/>
        <w:jc w:val="center"/>
        <w:rPr>
          <w:rStyle w:val="Hyperlink"/>
          <w:rFonts w:cs="Helvetica"/>
          <w:i/>
          <w:iCs/>
          <w:color w:val="E36C0A" w:themeColor="accent6" w:themeShade="BF"/>
          <w:u w:val="none"/>
        </w:rPr>
      </w:pPr>
    </w:p>
    <w:p w14:paraId="741122AD" w14:textId="77777777" w:rsidR="00506A41" w:rsidRPr="005345CA" w:rsidRDefault="00506A41" w:rsidP="00C828CB">
      <w:pPr>
        <w:widowControl w:val="0"/>
        <w:autoSpaceDE w:val="0"/>
        <w:autoSpaceDN w:val="0"/>
        <w:adjustRightInd w:val="0"/>
        <w:spacing w:after="0" w:line="240" w:lineRule="auto"/>
        <w:jc w:val="center"/>
        <w:rPr>
          <w:rStyle w:val="Hyperlink"/>
          <w:rFonts w:cs="Helvetica"/>
          <w:i/>
          <w:iCs/>
          <w:color w:val="E36C0A" w:themeColor="accent6" w:themeShade="BF"/>
          <w:u w:val="none"/>
        </w:rPr>
      </w:pPr>
    </w:p>
    <w:sectPr w:rsidR="00506A41" w:rsidRPr="005345CA" w:rsidSect="00DF75C7">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E068D" w14:textId="77777777" w:rsidR="007D71F9" w:rsidRDefault="007D71F9" w:rsidP="00533AB3">
      <w:pPr>
        <w:spacing w:after="0" w:line="240" w:lineRule="auto"/>
      </w:pPr>
      <w:r>
        <w:separator/>
      </w:r>
    </w:p>
  </w:endnote>
  <w:endnote w:type="continuationSeparator" w:id="0">
    <w:p w14:paraId="6402BC18" w14:textId="77777777" w:rsidR="007D71F9" w:rsidRDefault="007D71F9" w:rsidP="00533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Script">
    <w:charset w:val="00"/>
    <w:family w:val="swiss"/>
    <w:pitch w:val="variable"/>
    <w:sig w:usb0="0000028F"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DroidSans">
    <w:altName w:val="Cambria"/>
    <w:panose1 w:val="00000000000000000000"/>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erriweather-Regular">
    <w:altName w:val="Cambria"/>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920C5" w14:textId="77777777" w:rsidR="007D71F9" w:rsidRDefault="007D71F9" w:rsidP="00533AB3">
      <w:pPr>
        <w:spacing w:after="0" w:line="240" w:lineRule="auto"/>
      </w:pPr>
      <w:r>
        <w:separator/>
      </w:r>
    </w:p>
  </w:footnote>
  <w:footnote w:type="continuationSeparator" w:id="0">
    <w:p w14:paraId="7BE56BDF" w14:textId="77777777" w:rsidR="007D71F9" w:rsidRDefault="007D71F9" w:rsidP="00533AB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2D26443"/>
    <w:multiLevelType w:val="multilevel"/>
    <w:tmpl w:val="41C6C7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450D5D"/>
    <w:multiLevelType w:val="multilevel"/>
    <w:tmpl w:val="B404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9FC468F"/>
    <w:multiLevelType w:val="hybridMultilevel"/>
    <w:tmpl w:val="CD70F2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040646A"/>
    <w:multiLevelType w:val="hybridMultilevel"/>
    <w:tmpl w:val="EC7862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62103E7"/>
    <w:multiLevelType w:val="multilevel"/>
    <w:tmpl w:val="D546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6C5A0A"/>
    <w:multiLevelType w:val="hybridMultilevel"/>
    <w:tmpl w:val="4A201C5E"/>
    <w:lvl w:ilvl="0" w:tplc="1009000B">
      <w:start w:val="1"/>
      <w:numFmt w:val="bullet"/>
      <w:lvlText w:val=""/>
      <w:lvlJc w:val="left"/>
      <w:pPr>
        <w:ind w:left="720" w:hanging="360"/>
      </w:pPr>
      <w:rPr>
        <w:rFonts w:ascii="Wingdings" w:hAnsi="Wingdings" w:hint="default"/>
      </w:rPr>
    </w:lvl>
    <w:lvl w:ilvl="1" w:tplc="2BA83964">
      <w:numFmt w:val="bullet"/>
      <w:lvlText w:val="·"/>
      <w:lvlJc w:val="left"/>
      <w:pPr>
        <w:ind w:left="1860" w:hanging="780"/>
      </w:pPr>
      <w:rPr>
        <w:rFonts w:ascii="Segoe Script" w:eastAsia="Times New Roman" w:hAnsi="Segoe Script" w:cs="Arial" w:hint="default"/>
        <w:color w:val="00000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EAC2DC2"/>
    <w:multiLevelType w:val="hybridMultilevel"/>
    <w:tmpl w:val="75F84048"/>
    <w:lvl w:ilvl="0" w:tplc="10090001">
      <w:start w:val="1"/>
      <w:numFmt w:val="bullet"/>
      <w:lvlText w:val=""/>
      <w:lvlJc w:val="left"/>
      <w:pPr>
        <w:ind w:left="720" w:hanging="360"/>
      </w:pPr>
      <w:rPr>
        <w:rFonts w:ascii="Symbol" w:hAnsi="Symbol" w:hint="default"/>
      </w:rPr>
    </w:lvl>
    <w:lvl w:ilvl="1" w:tplc="9F146CA6">
      <w:numFmt w:val="bullet"/>
      <w:lvlText w:val="-"/>
      <w:lvlJc w:val="left"/>
      <w:pPr>
        <w:ind w:left="1440" w:hanging="360"/>
      </w:pPr>
      <w:rPr>
        <w:rFonts w:ascii="Calibri" w:eastAsia="Times New Roman" w:hAnsi="Calibri"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1136616"/>
    <w:multiLevelType w:val="hybridMultilevel"/>
    <w:tmpl w:val="CAD60B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123398A"/>
    <w:multiLevelType w:val="hybridMultilevel"/>
    <w:tmpl w:val="F2FE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157C1B"/>
    <w:multiLevelType w:val="hybridMultilevel"/>
    <w:tmpl w:val="FC2E0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50E204A"/>
    <w:multiLevelType w:val="hybridMultilevel"/>
    <w:tmpl w:val="51CC581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C3343F3"/>
    <w:multiLevelType w:val="hybridMultilevel"/>
    <w:tmpl w:val="B2FE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8110B4"/>
    <w:multiLevelType w:val="hybridMultilevel"/>
    <w:tmpl w:val="EAB49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5660AC3"/>
    <w:multiLevelType w:val="hybridMultilevel"/>
    <w:tmpl w:val="F5FAF7F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45A047BF"/>
    <w:multiLevelType w:val="hybridMultilevel"/>
    <w:tmpl w:val="484CEA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9B74856"/>
    <w:multiLevelType w:val="multilevel"/>
    <w:tmpl w:val="B170B3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49F344DB"/>
    <w:multiLevelType w:val="hybridMultilevel"/>
    <w:tmpl w:val="ADB6CEC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BA94E15"/>
    <w:multiLevelType w:val="hybridMultilevel"/>
    <w:tmpl w:val="138890DA"/>
    <w:lvl w:ilvl="0" w:tplc="67C69100">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BF03E4"/>
    <w:multiLevelType w:val="multilevel"/>
    <w:tmpl w:val="EEDC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603F44"/>
    <w:multiLevelType w:val="multilevel"/>
    <w:tmpl w:val="A3B0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C55034C"/>
    <w:multiLevelType w:val="hybridMultilevel"/>
    <w:tmpl w:val="5DAE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586F2F"/>
    <w:multiLevelType w:val="hybridMultilevel"/>
    <w:tmpl w:val="8160D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3B43B0B"/>
    <w:multiLevelType w:val="multilevel"/>
    <w:tmpl w:val="B428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B50A2A"/>
    <w:multiLevelType w:val="hybridMultilevel"/>
    <w:tmpl w:val="6D0860A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AD77BF1"/>
    <w:multiLevelType w:val="hybridMultilevel"/>
    <w:tmpl w:val="3754ED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C3041C0"/>
    <w:multiLevelType w:val="hybridMultilevel"/>
    <w:tmpl w:val="5F104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0A658CD"/>
    <w:multiLevelType w:val="multilevel"/>
    <w:tmpl w:val="E02E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494266E"/>
    <w:multiLevelType w:val="hybridMultilevel"/>
    <w:tmpl w:val="417CC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56148DD"/>
    <w:multiLevelType w:val="multilevel"/>
    <w:tmpl w:val="05D2A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781F1C98"/>
    <w:multiLevelType w:val="hybridMultilevel"/>
    <w:tmpl w:val="D87CB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6"/>
  </w:num>
  <w:num w:numId="8">
    <w:abstractNumId w:val="15"/>
  </w:num>
  <w:num w:numId="9">
    <w:abstractNumId w:val="26"/>
  </w:num>
  <w:num w:numId="10">
    <w:abstractNumId w:val="13"/>
  </w:num>
  <w:num w:numId="11">
    <w:abstractNumId w:val="31"/>
  </w:num>
  <w:num w:numId="12">
    <w:abstractNumId w:val="18"/>
  </w:num>
  <w:num w:numId="13">
    <w:abstractNumId w:val="3"/>
  </w:num>
  <w:num w:numId="14">
    <w:abstractNumId w:val="17"/>
  </w:num>
  <w:num w:numId="15">
    <w:abstractNumId w:val="19"/>
  </w:num>
  <w:num w:numId="16">
    <w:abstractNumId w:val="8"/>
  </w:num>
  <w:num w:numId="17">
    <w:abstractNumId w:val="5"/>
  </w:num>
  <w:num w:numId="18">
    <w:abstractNumId w:val="7"/>
  </w:num>
  <w:num w:numId="19">
    <w:abstractNumId w:val="10"/>
  </w:num>
  <w:num w:numId="20">
    <w:abstractNumId w:val="10"/>
  </w:num>
  <w:num w:numId="21">
    <w:abstractNumId w:val="24"/>
  </w:num>
  <w:num w:numId="22">
    <w:abstractNumId w:val="29"/>
  </w:num>
  <w:num w:numId="23">
    <w:abstractNumId w:val="4"/>
  </w:num>
  <w:num w:numId="24">
    <w:abstractNumId w:val="27"/>
  </w:num>
  <w:num w:numId="25">
    <w:abstractNumId w:val="25"/>
  </w:num>
  <w:num w:numId="26">
    <w:abstractNumId w:val="21"/>
  </w:num>
  <w:num w:numId="27">
    <w:abstractNumId w:val="22"/>
  </w:num>
  <w:num w:numId="28">
    <w:abstractNumId w:val="9"/>
  </w:num>
  <w:num w:numId="29">
    <w:abstractNumId w:val="28"/>
  </w:num>
  <w:num w:numId="30">
    <w:abstractNumId w:val="23"/>
  </w:num>
  <w:num w:numId="31">
    <w:abstractNumId w:val="14"/>
  </w:num>
  <w:num w:numId="32">
    <w:abstractNumId w:val="30"/>
  </w:num>
  <w:num w:numId="33">
    <w:abstractNumId w:val="11"/>
  </w:num>
  <w:num w:numId="34">
    <w:abstractNumId w:val="20"/>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B14"/>
    <w:rsid w:val="000008EA"/>
    <w:rsid w:val="00007F52"/>
    <w:rsid w:val="00011269"/>
    <w:rsid w:val="00015C94"/>
    <w:rsid w:val="0001784C"/>
    <w:rsid w:val="0002132E"/>
    <w:rsid w:val="00021F00"/>
    <w:rsid w:val="00026760"/>
    <w:rsid w:val="00030507"/>
    <w:rsid w:val="000337BD"/>
    <w:rsid w:val="00033804"/>
    <w:rsid w:val="00033A1A"/>
    <w:rsid w:val="00033AC7"/>
    <w:rsid w:val="0004623B"/>
    <w:rsid w:val="00052909"/>
    <w:rsid w:val="00060492"/>
    <w:rsid w:val="0006210B"/>
    <w:rsid w:val="000677FF"/>
    <w:rsid w:val="000762D1"/>
    <w:rsid w:val="000A1559"/>
    <w:rsid w:val="000B389D"/>
    <w:rsid w:val="000C2E36"/>
    <w:rsid w:val="000C35B1"/>
    <w:rsid w:val="000C6967"/>
    <w:rsid w:val="000C6B07"/>
    <w:rsid w:val="000C7F7F"/>
    <w:rsid w:val="000D05B5"/>
    <w:rsid w:val="000D190F"/>
    <w:rsid w:val="000F1F5D"/>
    <w:rsid w:val="000F59CB"/>
    <w:rsid w:val="00105841"/>
    <w:rsid w:val="0010649C"/>
    <w:rsid w:val="00111926"/>
    <w:rsid w:val="00113E9D"/>
    <w:rsid w:val="00115359"/>
    <w:rsid w:val="0012240D"/>
    <w:rsid w:val="001233D8"/>
    <w:rsid w:val="00125D8D"/>
    <w:rsid w:val="00130D80"/>
    <w:rsid w:val="0013298F"/>
    <w:rsid w:val="00132AE2"/>
    <w:rsid w:val="0013635C"/>
    <w:rsid w:val="001450AC"/>
    <w:rsid w:val="00147FC7"/>
    <w:rsid w:val="00153641"/>
    <w:rsid w:val="00153EB4"/>
    <w:rsid w:val="001541CD"/>
    <w:rsid w:val="00154BAA"/>
    <w:rsid w:val="00163CD4"/>
    <w:rsid w:val="0018106A"/>
    <w:rsid w:val="00181E53"/>
    <w:rsid w:val="00182F28"/>
    <w:rsid w:val="001868B5"/>
    <w:rsid w:val="001A2AF3"/>
    <w:rsid w:val="001A2E2B"/>
    <w:rsid w:val="001E38F7"/>
    <w:rsid w:val="001E4053"/>
    <w:rsid w:val="001E6E38"/>
    <w:rsid w:val="001E71F9"/>
    <w:rsid w:val="001F20C1"/>
    <w:rsid w:val="001F451A"/>
    <w:rsid w:val="001F4C97"/>
    <w:rsid w:val="001F50BC"/>
    <w:rsid w:val="00200519"/>
    <w:rsid w:val="0020208C"/>
    <w:rsid w:val="00202AD1"/>
    <w:rsid w:val="00203CF8"/>
    <w:rsid w:val="00204EE7"/>
    <w:rsid w:val="002114FF"/>
    <w:rsid w:val="002166F0"/>
    <w:rsid w:val="00221B7C"/>
    <w:rsid w:val="00233EF0"/>
    <w:rsid w:val="002348EA"/>
    <w:rsid w:val="00236879"/>
    <w:rsid w:val="0025105A"/>
    <w:rsid w:val="0025282A"/>
    <w:rsid w:val="002577F2"/>
    <w:rsid w:val="00263AB9"/>
    <w:rsid w:val="002700A4"/>
    <w:rsid w:val="00272E0C"/>
    <w:rsid w:val="00273A0C"/>
    <w:rsid w:val="0027738F"/>
    <w:rsid w:val="00282DD4"/>
    <w:rsid w:val="00285BD8"/>
    <w:rsid w:val="00286A86"/>
    <w:rsid w:val="002916BF"/>
    <w:rsid w:val="00295810"/>
    <w:rsid w:val="002958E5"/>
    <w:rsid w:val="002A1208"/>
    <w:rsid w:val="002B2DF7"/>
    <w:rsid w:val="002B5996"/>
    <w:rsid w:val="002C3EED"/>
    <w:rsid w:val="002D23B5"/>
    <w:rsid w:val="002D47DD"/>
    <w:rsid w:val="002E5923"/>
    <w:rsid w:val="002F1A0C"/>
    <w:rsid w:val="002F30AF"/>
    <w:rsid w:val="002F579C"/>
    <w:rsid w:val="003028C5"/>
    <w:rsid w:val="00304272"/>
    <w:rsid w:val="00307906"/>
    <w:rsid w:val="00313186"/>
    <w:rsid w:val="00316E5A"/>
    <w:rsid w:val="00320DB4"/>
    <w:rsid w:val="00321B0D"/>
    <w:rsid w:val="00323A20"/>
    <w:rsid w:val="00332DFA"/>
    <w:rsid w:val="00336209"/>
    <w:rsid w:val="00341D4E"/>
    <w:rsid w:val="003438C6"/>
    <w:rsid w:val="003577AD"/>
    <w:rsid w:val="00357DD8"/>
    <w:rsid w:val="00360A80"/>
    <w:rsid w:val="003643FE"/>
    <w:rsid w:val="00367186"/>
    <w:rsid w:val="00383720"/>
    <w:rsid w:val="0038469D"/>
    <w:rsid w:val="00396386"/>
    <w:rsid w:val="003A4A59"/>
    <w:rsid w:val="003B1361"/>
    <w:rsid w:val="003B18A9"/>
    <w:rsid w:val="003B4540"/>
    <w:rsid w:val="003B716B"/>
    <w:rsid w:val="003C6E9F"/>
    <w:rsid w:val="003D15E8"/>
    <w:rsid w:val="003D71F5"/>
    <w:rsid w:val="003E0FF8"/>
    <w:rsid w:val="003E77D6"/>
    <w:rsid w:val="003F0165"/>
    <w:rsid w:val="003F74EE"/>
    <w:rsid w:val="00402694"/>
    <w:rsid w:val="004044DA"/>
    <w:rsid w:val="00406493"/>
    <w:rsid w:val="004125BA"/>
    <w:rsid w:val="004175EB"/>
    <w:rsid w:val="00422982"/>
    <w:rsid w:val="00426A88"/>
    <w:rsid w:val="00435333"/>
    <w:rsid w:val="0043723D"/>
    <w:rsid w:val="0044162F"/>
    <w:rsid w:val="00443B2B"/>
    <w:rsid w:val="00443CB6"/>
    <w:rsid w:val="00444036"/>
    <w:rsid w:val="00444513"/>
    <w:rsid w:val="00450BAE"/>
    <w:rsid w:val="00452B55"/>
    <w:rsid w:val="00457A16"/>
    <w:rsid w:val="004621E1"/>
    <w:rsid w:val="00462EE8"/>
    <w:rsid w:val="00462FB2"/>
    <w:rsid w:val="00464F02"/>
    <w:rsid w:val="00472914"/>
    <w:rsid w:val="00474B5D"/>
    <w:rsid w:val="00476DFE"/>
    <w:rsid w:val="004805BA"/>
    <w:rsid w:val="004869B0"/>
    <w:rsid w:val="00486A3D"/>
    <w:rsid w:val="004910C6"/>
    <w:rsid w:val="0049305C"/>
    <w:rsid w:val="00494F42"/>
    <w:rsid w:val="004A36F7"/>
    <w:rsid w:val="004B0AF2"/>
    <w:rsid w:val="004B1D75"/>
    <w:rsid w:val="004B3114"/>
    <w:rsid w:val="004B5787"/>
    <w:rsid w:val="004C2BBB"/>
    <w:rsid w:val="004C424F"/>
    <w:rsid w:val="004D14DC"/>
    <w:rsid w:val="004D7D71"/>
    <w:rsid w:val="004E3ED2"/>
    <w:rsid w:val="004F1F10"/>
    <w:rsid w:val="004F52AD"/>
    <w:rsid w:val="004F62C1"/>
    <w:rsid w:val="00500DCC"/>
    <w:rsid w:val="00500EB2"/>
    <w:rsid w:val="00506A41"/>
    <w:rsid w:val="00507D90"/>
    <w:rsid w:val="00520780"/>
    <w:rsid w:val="005313B1"/>
    <w:rsid w:val="00533AB3"/>
    <w:rsid w:val="00533DA3"/>
    <w:rsid w:val="005345CA"/>
    <w:rsid w:val="005365A6"/>
    <w:rsid w:val="00554A9E"/>
    <w:rsid w:val="0056662D"/>
    <w:rsid w:val="00570568"/>
    <w:rsid w:val="0057698E"/>
    <w:rsid w:val="00583AD3"/>
    <w:rsid w:val="00584A9F"/>
    <w:rsid w:val="00586E90"/>
    <w:rsid w:val="005916F0"/>
    <w:rsid w:val="00591ACD"/>
    <w:rsid w:val="00591E28"/>
    <w:rsid w:val="00595B34"/>
    <w:rsid w:val="0059702B"/>
    <w:rsid w:val="005A0A34"/>
    <w:rsid w:val="005A6F3A"/>
    <w:rsid w:val="005B338E"/>
    <w:rsid w:val="005B3D28"/>
    <w:rsid w:val="005C3A7D"/>
    <w:rsid w:val="005C441C"/>
    <w:rsid w:val="005D17E3"/>
    <w:rsid w:val="005D555B"/>
    <w:rsid w:val="005E6A24"/>
    <w:rsid w:val="005F0A93"/>
    <w:rsid w:val="005F599F"/>
    <w:rsid w:val="005F6A3B"/>
    <w:rsid w:val="005F7CAD"/>
    <w:rsid w:val="0060391E"/>
    <w:rsid w:val="00605E89"/>
    <w:rsid w:val="00606520"/>
    <w:rsid w:val="006067B6"/>
    <w:rsid w:val="00607632"/>
    <w:rsid w:val="0061066B"/>
    <w:rsid w:val="00611048"/>
    <w:rsid w:val="00611821"/>
    <w:rsid w:val="006125D8"/>
    <w:rsid w:val="006179A9"/>
    <w:rsid w:val="00622F22"/>
    <w:rsid w:val="00623CF3"/>
    <w:rsid w:val="00624386"/>
    <w:rsid w:val="0063364D"/>
    <w:rsid w:val="0064217D"/>
    <w:rsid w:val="00642974"/>
    <w:rsid w:val="00645BD1"/>
    <w:rsid w:val="006521FA"/>
    <w:rsid w:val="00653D05"/>
    <w:rsid w:val="006647A0"/>
    <w:rsid w:val="00666920"/>
    <w:rsid w:val="00667412"/>
    <w:rsid w:val="00671774"/>
    <w:rsid w:val="00676D00"/>
    <w:rsid w:val="006810BE"/>
    <w:rsid w:val="00683049"/>
    <w:rsid w:val="006853BF"/>
    <w:rsid w:val="00687F65"/>
    <w:rsid w:val="00694DE2"/>
    <w:rsid w:val="006967F5"/>
    <w:rsid w:val="0069680D"/>
    <w:rsid w:val="006A1017"/>
    <w:rsid w:val="006A1151"/>
    <w:rsid w:val="006B23B8"/>
    <w:rsid w:val="006B4034"/>
    <w:rsid w:val="006B41E6"/>
    <w:rsid w:val="006B51A3"/>
    <w:rsid w:val="006B5D34"/>
    <w:rsid w:val="006B6646"/>
    <w:rsid w:val="006C56F8"/>
    <w:rsid w:val="006D1C04"/>
    <w:rsid w:val="006E63DC"/>
    <w:rsid w:val="006E7D77"/>
    <w:rsid w:val="006F0F05"/>
    <w:rsid w:val="006F4FCA"/>
    <w:rsid w:val="006F641A"/>
    <w:rsid w:val="006F6C51"/>
    <w:rsid w:val="00701AD8"/>
    <w:rsid w:val="00701EFC"/>
    <w:rsid w:val="00711FF7"/>
    <w:rsid w:val="00713745"/>
    <w:rsid w:val="00717480"/>
    <w:rsid w:val="00726D48"/>
    <w:rsid w:val="0072754B"/>
    <w:rsid w:val="0073350E"/>
    <w:rsid w:val="00735152"/>
    <w:rsid w:val="00740EC0"/>
    <w:rsid w:val="00744AC7"/>
    <w:rsid w:val="007466C3"/>
    <w:rsid w:val="00746D77"/>
    <w:rsid w:val="007503FB"/>
    <w:rsid w:val="00763185"/>
    <w:rsid w:val="007631F3"/>
    <w:rsid w:val="00776DCB"/>
    <w:rsid w:val="00777242"/>
    <w:rsid w:val="007778B6"/>
    <w:rsid w:val="0078278A"/>
    <w:rsid w:val="00784DAD"/>
    <w:rsid w:val="00791F19"/>
    <w:rsid w:val="007A3A40"/>
    <w:rsid w:val="007A3DFE"/>
    <w:rsid w:val="007A3F0E"/>
    <w:rsid w:val="007B0D43"/>
    <w:rsid w:val="007C7E02"/>
    <w:rsid w:val="007D6A9F"/>
    <w:rsid w:val="007D71F9"/>
    <w:rsid w:val="007E6FBC"/>
    <w:rsid w:val="00803261"/>
    <w:rsid w:val="008138A3"/>
    <w:rsid w:val="008210D2"/>
    <w:rsid w:val="008225A4"/>
    <w:rsid w:val="00822655"/>
    <w:rsid w:val="008241EF"/>
    <w:rsid w:val="0082447E"/>
    <w:rsid w:val="00825DA7"/>
    <w:rsid w:val="00825F75"/>
    <w:rsid w:val="0082636D"/>
    <w:rsid w:val="00831579"/>
    <w:rsid w:val="00833EA2"/>
    <w:rsid w:val="008371F0"/>
    <w:rsid w:val="00842E0C"/>
    <w:rsid w:val="00852C8E"/>
    <w:rsid w:val="00856B87"/>
    <w:rsid w:val="00861310"/>
    <w:rsid w:val="008668D5"/>
    <w:rsid w:val="008778A1"/>
    <w:rsid w:val="00877DF4"/>
    <w:rsid w:val="00877FAB"/>
    <w:rsid w:val="00883473"/>
    <w:rsid w:val="008852B4"/>
    <w:rsid w:val="008856AD"/>
    <w:rsid w:val="00887D65"/>
    <w:rsid w:val="00893D26"/>
    <w:rsid w:val="00894525"/>
    <w:rsid w:val="00895790"/>
    <w:rsid w:val="008959AC"/>
    <w:rsid w:val="008A0E2E"/>
    <w:rsid w:val="008A2A0C"/>
    <w:rsid w:val="008A49D1"/>
    <w:rsid w:val="008A7765"/>
    <w:rsid w:val="008C101A"/>
    <w:rsid w:val="008C3152"/>
    <w:rsid w:val="008C572A"/>
    <w:rsid w:val="008C7EE3"/>
    <w:rsid w:val="008D4781"/>
    <w:rsid w:val="008D60F3"/>
    <w:rsid w:val="008D79B5"/>
    <w:rsid w:val="008E0595"/>
    <w:rsid w:val="008E178E"/>
    <w:rsid w:val="008E43C6"/>
    <w:rsid w:val="008F2DE3"/>
    <w:rsid w:val="008F7FD0"/>
    <w:rsid w:val="00911007"/>
    <w:rsid w:val="009317E0"/>
    <w:rsid w:val="00932852"/>
    <w:rsid w:val="0093641B"/>
    <w:rsid w:val="0094269E"/>
    <w:rsid w:val="00946128"/>
    <w:rsid w:val="009575EB"/>
    <w:rsid w:val="009607A8"/>
    <w:rsid w:val="009754FC"/>
    <w:rsid w:val="00975ACC"/>
    <w:rsid w:val="00983EF1"/>
    <w:rsid w:val="00993FDF"/>
    <w:rsid w:val="009A411A"/>
    <w:rsid w:val="009B22C6"/>
    <w:rsid w:val="009B3164"/>
    <w:rsid w:val="009B7011"/>
    <w:rsid w:val="009C511B"/>
    <w:rsid w:val="009C73E2"/>
    <w:rsid w:val="009D7EA4"/>
    <w:rsid w:val="009E36BB"/>
    <w:rsid w:val="009F445F"/>
    <w:rsid w:val="00A02884"/>
    <w:rsid w:val="00A04EE2"/>
    <w:rsid w:val="00A0500D"/>
    <w:rsid w:val="00A104E5"/>
    <w:rsid w:val="00A32584"/>
    <w:rsid w:val="00A33545"/>
    <w:rsid w:val="00A337F1"/>
    <w:rsid w:val="00A34B00"/>
    <w:rsid w:val="00A350B1"/>
    <w:rsid w:val="00A4284F"/>
    <w:rsid w:val="00A44EA5"/>
    <w:rsid w:val="00A50CB7"/>
    <w:rsid w:val="00A61AD8"/>
    <w:rsid w:val="00A65CE0"/>
    <w:rsid w:val="00A67FCC"/>
    <w:rsid w:val="00A70763"/>
    <w:rsid w:val="00A7117D"/>
    <w:rsid w:val="00A71633"/>
    <w:rsid w:val="00A777AE"/>
    <w:rsid w:val="00A77D19"/>
    <w:rsid w:val="00A82E60"/>
    <w:rsid w:val="00A96878"/>
    <w:rsid w:val="00A973EC"/>
    <w:rsid w:val="00A9773C"/>
    <w:rsid w:val="00AA3643"/>
    <w:rsid w:val="00AA53AB"/>
    <w:rsid w:val="00AC058F"/>
    <w:rsid w:val="00AC2515"/>
    <w:rsid w:val="00AC3B17"/>
    <w:rsid w:val="00AD4B16"/>
    <w:rsid w:val="00AD5475"/>
    <w:rsid w:val="00AE3F52"/>
    <w:rsid w:val="00AE45DE"/>
    <w:rsid w:val="00AE62FB"/>
    <w:rsid w:val="00AE6928"/>
    <w:rsid w:val="00AF0034"/>
    <w:rsid w:val="00AF472E"/>
    <w:rsid w:val="00AF4C62"/>
    <w:rsid w:val="00B0499F"/>
    <w:rsid w:val="00B0731F"/>
    <w:rsid w:val="00B21D4D"/>
    <w:rsid w:val="00B224F4"/>
    <w:rsid w:val="00B23FB1"/>
    <w:rsid w:val="00B24B10"/>
    <w:rsid w:val="00B27462"/>
    <w:rsid w:val="00B34002"/>
    <w:rsid w:val="00B3491B"/>
    <w:rsid w:val="00B34B34"/>
    <w:rsid w:val="00B45B14"/>
    <w:rsid w:val="00B4647D"/>
    <w:rsid w:val="00B5177A"/>
    <w:rsid w:val="00B523BB"/>
    <w:rsid w:val="00B55F9A"/>
    <w:rsid w:val="00B5680A"/>
    <w:rsid w:val="00B57B57"/>
    <w:rsid w:val="00B600B8"/>
    <w:rsid w:val="00B63A05"/>
    <w:rsid w:val="00B66930"/>
    <w:rsid w:val="00B8061C"/>
    <w:rsid w:val="00B86231"/>
    <w:rsid w:val="00B903CA"/>
    <w:rsid w:val="00B93FB0"/>
    <w:rsid w:val="00BA26E5"/>
    <w:rsid w:val="00BA2CF2"/>
    <w:rsid w:val="00BB0128"/>
    <w:rsid w:val="00BB15D1"/>
    <w:rsid w:val="00BB3952"/>
    <w:rsid w:val="00BB3B31"/>
    <w:rsid w:val="00BB6D5C"/>
    <w:rsid w:val="00BD74F9"/>
    <w:rsid w:val="00BD76C6"/>
    <w:rsid w:val="00BD76F5"/>
    <w:rsid w:val="00BE1429"/>
    <w:rsid w:val="00BE31AE"/>
    <w:rsid w:val="00BE7F39"/>
    <w:rsid w:val="00BF299B"/>
    <w:rsid w:val="00BF469D"/>
    <w:rsid w:val="00C00D1E"/>
    <w:rsid w:val="00C0166F"/>
    <w:rsid w:val="00C02391"/>
    <w:rsid w:val="00C05F55"/>
    <w:rsid w:val="00C06152"/>
    <w:rsid w:val="00C12BEC"/>
    <w:rsid w:val="00C2568A"/>
    <w:rsid w:val="00C311E7"/>
    <w:rsid w:val="00C31E56"/>
    <w:rsid w:val="00C31E7B"/>
    <w:rsid w:val="00C333EC"/>
    <w:rsid w:val="00C33AAF"/>
    <w:rsid w:val="00C35188"/>
    <w:rsid w:val="00C357B3"/>
    <w:rsid w:val="00C418E7"/>
    <w:rsid w:val="00C4750A"/>
    <w:rsid w:val="00C664B9"/>
    <w:rsid w:val="00C70410"/>
    <w:rsid w:val="00C739D0"/>
    <w:rsid w:val="00C75793"/>
    <w:rsid w:val="00C81BE5"/>
    <w:rsid w:val="00C828CB"/>
    <w:rsid w:val="00C848E0"/>
    <w:rsid w:val="00C85C44"/>
    <w:rsid w:val="00C877E5"/>
    <w:rsid w:val="00C916DD"/>
    <w:rsid w:val="00C94EAE"/>
    <w:rsid w:val="00CA4167"/>
    <w:rsid w:val="00CA6DAD"/>
    <w:rsid w:val="00CA7AFD"/>
    <w:rsid w:val="00CB49C3"/>
    <w:rsid w:val="00CC27CD"/>
    <w:rsid w:val="00CD2CE5"/>
    <w:rsid w:val="00CD4B31"/>
    <w:rsid w:val="00CD6AE7"/>
    <w:rsid w:val="00CE21BE"/>
    <w:rsid w:val="00CF09FC"/>
    <w:rsid w:val="00CF2E7A"/>
    <w:rsid w:val="00D01392"/>
    <w:rsid w:val="00D11A04"/>
    <w:rsid w:val="00D17895"/>
    <w:rsid w:val="00D17C88"/>
    <w:rsid w:val="00D217B0"/>
    <w:rsid w:val="00D21D8C"/>
    <w:rsid w:val="00D307C0"/>
    <w:rsid w:val="00D41E46"/>
    <w:rsid w:val="00D474B9"/>
    <w:rsid w:val="00D539B3"/>
    <w:rsid w:val="00D57EE5"/>
    <w:rsid w:val="00D62180"/>
    <w:rsid w:val="00D632E3"/>
    <w:rsid w:val="00D71E07"/>
    <w:rsid w:val="00D7457D"/>
    <w:rsid w:val="00D75C19"/>
    <w:rsid w:val="00D809EC"/>
    <w:rsid w:val="00D81D6F"/>
    <w:rsid w:val="00D83A07"/>
    <w:rsid w:val="00D85530"/>
    <w:rsid w:val="00D87818"/>
    <w:rsid w:val="00D96313"/>
    <w:rsid w:val="00DB1218"/>
    <w:rsid w:val="00DB1B5B"/>
    <w:rsid w:val="00DC3F25"/>
    <w:rsid w:val="00DD2E40"/>
    <w:rsid w:val="00DE0A61"/>
    <w:rsid w:val="00DE0DAB"/>
    <w:rsid w:val="00DE5541"/>
    <w:rsid w:val="00DE56B2"/>
    <w:rsid w:val="00DF75C7"/>
    <w:rsid w:val="00E03785"/>
    <w:rsid w:val="00E10FFC"/>
    <w:rsid w:val="00E1133A"/>
    <w:rsid w:val="00E13558"/>
    <w:rsid w:val="00E302DA"/>
    <w:rsid w:val="00E30EC2"/>
    <w:rsid w:val="00E32808"/>
    <w:rsid w:val="00E332E8"/>
    <w:rsid w:val="00E379F7"/>
    <w:rsid w:val="00E6238B"/>
    <w:rsid w:val="00E64967"/>
    <w:rsid w:val="00E70077"/>
    <w:rsid w:val="00E8010E"/>
    <w:rsid w:val="00E82136"/>
    <w:rsid w:val="00E83E5A"/>
    <w:rsid w:val="00E840DC"/>
    <w:rsid w:val="00E8734A"/>
    <w:rsid w:val="00E95785"/>
    <w:rsid w:val="00EA1BEF"/>
    <w:rsid w:val="00EA1FB1"/>
    <w:rsid w:val="00EB1024"/>
    <w:rsid w:val="00EB1220"/>
    <w:rsid w:val="00EB278D"/>
    <w:rsid w:val="00EB47AB"/>
    <w:rsid w:val="00EB7256"/>
    <w:rsid w:val="00EB789A"/>
    <w:rsid w:val="00EC6435"/>
    <w:rsid w:val="00ED27C6"/>
    <w:rsid w:val="00ED32BC"/>
    <w:rsid w:val="00ED49A2"/>
    <w:rsid w:val="00ED6B1B"/>
    <w:rsid w:val="00EE098B"/>
    <w:rsid w:val="00EF0A67"/>
    <w:rsid w:val="00EF0CD2"/>
    <w:rsid w:val="00EF5640"/>
    <w:rsid w:val="00F00EF7"/>
    <w:rsid w:val="00F177FD"/>
    <w:rsid w:val="00F20B8F"/>
    <w:rsid w:val="00F23299"/>
    <w:rsid w:val="00F242CF"/>
    <w:rsid w:val="00F31ACE"/>
    <w:rsid w:val="00F32C34"/>
    <w:rsid w:val="00F37BF8"/>
    <w:rsid w:val="00F40E5C"/>
    <w:rsid w:val="00F4190B"/>
    <w:rsid w:val="00F42171"/>
    <w:rsid w:val="00F44F26"/>
    <w:rsid w:val="00F47333"/>
    <w:rsid w:val="00F47E8D"/>
    <w:rsid w:val="00F50FA4"/>
    <w:rsid w:val="00F52507"/>
    <w:rsid w:val="00F6032D"/>
    <w:rsid w:val="00F610FD"/>
    <w:rsid w:val="00F6194F"/>
    <w:rsid w:val="00F628D3"/>
    <w:rsid w:val="00F65EFF"/>
    <w:rsid w:val="00F66216"/>
    <w:rsid w:val="00F71D52"/>
    <w:rsid w:val="00F728DC"/>
    <w:rsid w:val="00F7319B"/>
    <w:rsid w:val="00F74C50"/>
    <w:rsid w:val="00F7698A"/>
    <w:rsid w:val="00F816C0"/>
    <w:rsid w:val="00F82894"/>
    <w:rsid w:val="00F83737"/>
    <w:rsid w:val="00F83C53"/>
    <w:rsid w:val="00F849C9"/>
    <w:rsid w:val="00F84EEA"/>
    <w:rsid w:val="00F91778"/>
    <w:rsid w:val="00F97FF8"/>
    <w:rsid w:val="00FA14E9"/>
    <w:rsid w:val="00FA1EC0"/>
    <w:rsid w:val="00FA6BEC"/>
    <w:rsid w:val="00FB2731"/>
    <w:rsid w:val="00FB5562"/>
    <w:rsid w:val="00FB7637"/>
    <w:rsid w:val="00FC0597"/>
    <w:rsid w:val="00FC6956"/>
    <w:rsid w:val="00FD15E3"/>
    <w:rsid w:val="00FD4E37"/>
    <w:rsid w:val="00FD4E7F"/>
    <w:rsid w:val="00FF1EB1"/>
    <w:rsid w:val="00FF2BCB"/>
    <w:rsid w:val="00FF364E"/>
    <w:rsid w:val="00FF3C52"/>
    <w:rsid w:val="00FF561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62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D474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474B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B14"/>
    <w:rPr>
      <w:rFonts w:ascii="Tahoma" w:hAnsi="Tahoma" w:cs="Tahoma"/>
      <w:sz w:val="16"/>
      <w:szCs w:val="16"/>
      <w:lang w:val="en-CA"/>
    </w:rPr>
  </w:style>
  <w:style w:type="character" w:styleId="Hyperlink">
    <w:name w:val="Hyperlink"/>
    <w:uiPriority w:val="99"/>
    <w:unhideWhenUsed/>
    <w:rsid w:val="00B45B14"/>
    <w:rPr>
      <w:color w:val="0000FF"/>
      <w:u w:val="single"/>
    </w:rPr>
  </w:style>
  <w:style w:type="paragraph" w:customStyle="1" w:styleId="BasicParagraph">
    <w:name w:val="[Basic Paragraph]"/>
    <w:basedOn w:val="Normal"/>
    <w:uiPriority w:val="99"/>
    <w:rsid w:val="00B45B14"/>
    <w:pPr>
      <w:widowControl w:val="0"/>
      <w:autoSpaceDE w:val="0"/>
      <w:autoSpaceDN w:val="0"/>
      <w:adjustRightInd w:val="0"/>
      <w:spacing w:after="0" w:line="288" w:lineRule="auto"/>
    </w:pPr>
    <w:rPr>
      <w:rFonts w:ascii="MinionPro-Regular" w:eastAsia="Calibri" w:hAnsi="MinionPro-Regular" w:cs="MinionPro-Regular"/>
      <w:color w:val="000000"/>
      <w:sz w:val="24"/>
      <w:szCs w:val="24"/>
      <w:lang w:val="en-US"/>
    </w:rPr>
  </w:style>
  <w:style w:type="paragraph" w:styleId="ListParagraph">
    <w:name w:val="List Paragraph"/>
    <w:basedOn w:val="Normal"/>
    <w:uiPriority w:val="72"/>
    <w:qFormat/>
    <w:rsid w:val="00FA14E9"/>
    <w:pPr>
      <w:spacing w:after="0" w:line="240" w:lineRule="auto"/>
      <w:ind w:left="720"/>
      <w:contextualSpacing/>
    </w:pPr>
    <w:rPr>
      <w:rFonts w:ascii="Times New Roman" w:eastAsia="Calibri" w:hAnsi="Times New Roman" w:cs="Times New Roman"/>
      <w:sz w:val="24"/>
      <w:szCs w:val="24"/>
      <w:lang w:eastAsia="en-CA"/>
    </w:rPr>
  </w:style>
  <w:style w:type="character" w:styleId="Strong">
    <w:name w:val="Strong"/>
    <w:basedOn w:val="DefaultParagraphFont"/>
    <w:uiPriority w:val="22"/>
    <w:qFormat/>
    <w:rsid w:val="00FA14E9"/>
    <w:rPr>
      <w:b/>
      <w:bCs/>
    </w:rPr>
  </w:style>
  <w:style w:type="character" w:customStyle="1" w:styleId="event-description3">
    <w:name w:val="event-description3"/>
    <w:basedOn w:val="DefaultParagraphFont"/>
    <w:rsid w:val="00BB6D5C"/>
    <w:rPr>
      <w:vanish w:val="0"/>
      <w:webHidden w:val="0"/>
      <w:specVanish w:val="0"/>
    </w:rPr>
  </w:style>
  <w:style w:type="character" w:styleId="FollowedHyperlink">
    <w:name w:val="FollowedHyperlink"/>
    <w:basedOn w:val="DefaultParagraphFont"/>
    <w:uiPriority w:val="99"/>
    <w:semiHidden/>
    <w:unhideWhenUsed/>
    <w:rsid w:val="000C35B1"/>
    <w:rPr>
      <w:color w:val="800080" w:themeColor="followedHyperlink"/>
      <w:u w:val="single"/>
    </w:rPr>
  </w:style>
  <w:style w:type="paragraph" w:styleId="NormalWeb">
    <w:name w:val="Normal (Web)"/>
    <w:basedOn w:val="Normal"/>
    <w:uiPriority w:val="99"/>
    <w:unhideWhenUsed/>
    <w:rsid w:val="00E03785"/>
    <w:pPr>
      <w:spacing w:before="100" w:beforeAutospacing="1" w:after="100" w:afterAutospacing="1" w:line="240" w:lineRule="auto"/>
    </w:pPr>
    <w:rPr>
      <w:rFonts w:ascii="Times New Roman" w:hAnsi="Times New Roman" w:cs="Times New Roman"/>
      <w:sz w:val="24"/>
      <w:szCs w:val="24"/>
      <w:lang w:eastAsia="en-CA"/>
    </w:rPr>
  </w:style>
  <w:style w:type="paragraph" w:styleId="Header">
    <w:name w:val="header"/>
    <w:basedOn w:val="Normal"/>
    <w:link w:val="HeaderChar"/>
    <w:uiPriority w:val="99"/>
    <w:unhideWhenUsed/>
    <w:rsid w:val="00533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AB3"/>
    <w:rPr>
      <w:lang w:val="en-CA"/>
    </w:rPr>
  </w:style>
  <w:style w:type="paragraph" w:styleId="Footer">
    <w:name w:val="footer"/>
    <w:basedOn w:val="Normal"/>
    <w:link w:val="FooterChar"/>
    <w:uiPriority w:val="99"/>
    <w:unhideWhenUsed/>
    <w:rsid w:val="00533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AB3"/>
    <w:rPr>
      <w:lang w:val="en-CA"/>
    </w:rPr>
  </w:style>
  <w:style w:type="character" w:styleId="Emphasis">
    <w:name w:val="Emphasis"/>
    <w:basedOn w:val="DefaultParagraphFont"/>
    <w:uiPriority w:val="20"/>
    <w:qFormat/>
    <w:rsid w:val="00007F52"/>
    <w:rPr>
      <w:i/>
      <w:iCs/>
    </w:rPr>
  </w:style>
  <w:style w:type="paragraph" w:styleId="NoSpacing">
    <w:name w:val="No Spacing"/>
    <w:uiPriority w:val="1"/>
    <w:qFormat/>
    <w:rsid w:val="003438C6"/>
    <w:pPr>
      <w:spacing w:after="0" w:line="240" w:lineRule="auto"/>
    </w:pPr>
    <w:rPr>
      <w:rFonts w:ascii="Arial" w:eastAsia="Times New Roman" w:hAnsi="Arial" w:cs="Arial"/>
      <w:sz w:val="24"/>
      <w:szCs w:val="24"/>
      <w:lang w:val="en-US"/>
    </w:rPr>
  </w:style>
  <w:style w:type="character" w:customStyle="1" w:styleId="Heading2Char">
    <w:name w:val="Heading 2 Char"/>
    <w:basedOn w:val="DefaultParagraphFont"/>
    <w:link w:val="Heading2"/>
    <w:uiPriority w:val="9"/>
    <w:rsid w:val="00D474B9"/>
    <w:rPr>
      <w:rFonts w:ascii="Times New Roman" w:eastAsia="Times New Roman" w:hAnsi="Times New Roman" w:cs="Times New Roman"/>
      <w:b/>
      <w:bCs/>
      <w:sz w:val="36"/>
      <w:szCs w:val="36"/>
      <w:lang w:val="en-CA" w:eastAsia="en-CA"/>
    </w:rPr>
  </w:style>
  <w:style w:type="character" w:customStyle="1" w:styleId="Heading1Char">
    <w:name w:val="Heading 1 Char"/>
    <w:basedOn w:val="DefaultParagraphFont"/>
    <w:link w:val="Heading1"/>
    <w:uiPriority w:val="9"/>
    <w:rsid w:val="00D474B9"/>
    <w:rPr>
      <w:rFonts w:asciiTheme="majorHAnsi" w:eastAsiaTheme="majorEastAsia" w:hAnsiTheme="majorHAnsi" w:cstheme="majorBidi"/>
      <w:b/>
      <w:bCs/>
      <w:color w:val="365F91" w:themeColor="accent1" w:themeShade="BF"/>
      <w:sz w:val="28"/>
      <w:szCs w:val="28"/>
      <w:lang w:val="en-CA"/>
    </w:rPr>
  </w:style>
  <w:style w:type="character" w:customStyle="1" w:styleId="aqj">
    <w:name w:val="aqj"/>
    <w:basedOn w:val="DefaultParagraphFont"/>
    <w:rsid w:val="00426A88"/>
  </w:style>
  <w:style w:type="paragraph" w:customStyle="1" w:styleId="ListParagraph1">
    <w:name w:val="List Paragraph1"/>
    <w:basedOn w:val="Normal"/>
    <w:uiPriority w:val="72"/>
    <w:qFormat/>
    <w:rsid w:val="00B5680A"/>
    <w:pPr>
      <w:spacing w:after="0" w:line="240" w:lineRule="auto"/>
      <w:ind w:left="720"/>
      <w:contextualSpacing/>
    </w:pPr>
    <w:rPr>
      <w:rFonts w:ascii="Times New Roman" w:eastAsia="Calibri" w:hAnsi="Times New Roman" w:cs="Times New Roman"/>
      <w:sz w:val="24"/>
      <w:szCs w:val="24"/>
      <w:lang w:val="en-US"/>
    </w:rPr>
  </w:style>
  <w:style w:type="character" w:customStyle="1" w:styleId="uficommentbody">
    <w:name w:val="uficommentbody"/>
    <w:basedOn w:val="DefaultParagraphFont"/>
    <w:rsid w:val="00D81D6F"/>
  </w:style>
  <w:style w:type="character" w:customStyle="1" w:styleId="contextualextensionhighlight">
    <w:name w:val="contextualextensionhighlight"/>
    <w:basedOn w:val="DefaultParagraphFont"/>
    <w:rsid w:val="002B5996"/>
  </w:style>
  <w:style w:type="character" w:customStyle="1" w:styleId="skypec2ctextspan">
    <w:name w:val="skype_c2c_text_span"/>
    <w:basedOn w:val="DefaultParagraphFont"/>
    <w:rsid w:val="002B5996"/>
  </w:style>
  <w:style w:type="character" w:customStyle="1" w:styleId="5xhk">
    <w:name w:val="_5xhk"/>
    <w:basedOn w:val="DefaultParagraphFont"/>
    <w:rsid w:val="008F2DE3"/>
  </w:style>
  <w:style w:type="character" w:customStyle="1" w:styleId="apple-converted-space">
    <w:name w:val="apple-converted-space"/>
    <w:basedOn w:val="DefaultParagraphFont"/>
    <w:rsid w:val="0013635C"/>
  </w:style>
  <w:style w:type="character" w:customStyle="1" w:styleId="textexposedshow">
    <w:name w:val="text_exposed_show"/>
    <w:basedOn w:val="DefaultParagraphFont"/>
    <w:rsid w:val="0013635C"/>
  </w:style>
  <w:style w:type="character" w:customStyle="1" w:styleId="5w-6">
    <w:name w:val="_5w-6"/>
    <w:basedOn w:val="DefaultParagraphFont"/>
    <w:rsid w:val="00F47333"/>
  </w:style>
  <w:style w:type="character" w:customStyle="1" w:styleId="5yl5">
    <w:name w:val="_5yl5"/>
    <w:basedOn w:val="DefaultParagraphFont"/>
    <w:rsid w:val="00F473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D474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474B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B14"/>
    <w:rPr>
      <w:rFonts w:ascii="Tahoma" w:hAnsi="Tahoma" w:cs="Tahoma"/>
      <w:sz w:val="16"/>
      <w:szCs w:val="16"/>
      <w:lang w:val="en-CA"/>
    </w:rPr>
  </w:style>
  <w:style w:type="character" w:styleId="Hyperlink">
    <w:name w:val="Hyperlink"/>
    <w:uiPriority w:val="99"/>
    <w:unhideWhenUsed/>
    <w:rsid w:val="00B45B14"/>
    <w:rPr>
      <w:color w:val="0000FF"/>
      <w:u w:val="single"/>
    </w:rPr>
  </w:style>
  <w:style w:type="paragraph" w:customStyle="1" w:styleId="BasicParagraph">
    <w:name w:val="[Basic Paragraph]"/>
    <w:basedOn w:val="Normal"/>
    <w:uiPriority w:val="99"/>
    <w:rsid w:val="00B45B14"/>
    <w:pPr>
      <w:widowControl w:val="0"/>
      <w:autoSpaceDE w:val="0"/>
      <w:autoSpaceDN w:val="0"/>
      <w:adjustRightInd w:val="0"/>
      <w:spacing w:after="0" w:line="288" w:lineRule="auto"/>
    </w:pPr>
    <w:rPr>
      <w:rFonts w:ascii="MinionPro-Regular" w:eastAsia="Calibri" w:hAnsi="MinionPro-Regular" w:cs="MinionPro-Regular"/>
      <w:color w:val="000000"/>
      <w:sz w:val="24"/>
      <w:szCs w:val="24"/>
      <w:lang w:val="en-US"/>
    </w:rPr>
  </w:style>
  <w:style w:type="paragraph" w:styleId="ListParagraph">
    <w:name w:val="List Paragraph"/>
    <w:basedOn w:val="Normal"/>
    <w:uiPriority w:val="72"/>
    <w:qFormat/>
    <w:rsid w:val="00FA14E9"/>
    <w:pPr>
      <w:spacing w:after="0" w:line="240" w:lineRule="auto"/>
      <w:ind w:left="720"/>
      <w:contextualSpacing/>
    </w:pPr>
    <w:rPr>
      <w:rFonts w:ascii="Times New Roman" w:eastAsia="Calibri" w:hAnsi="Times New Roman" w:cs="Times New Roman"/>
      <w:sz w:val="24"/>
      <w:szCs w:val="24"/>
      <w:lang w:eastAsia="en-CA"/>
    </w:rPr>
  </w:style>
  <w:style w:type="character" w:styleId="Strong">
    <w:name w:val="Strong"/>
    <w:basedOn w:val="DefaultParagraphFont"/>
    <w:uiPriority w:val="22"/>
    <w:qFormat/>
    <w:rsid w:val="00FA14E9"/>
    <w:rPr>
      <w:b/>
      <w:bCs/>
    </w:rPr>
  </w:style>
  <w:style w:type="character" w:customStyle="1" w:styleId="event-description3">
    <w:name w:val="event-description3"/>
    <w:basedOn w:val="DefaultParagraphFont"/>
    <w:rsid w:val="00BB6D5C"/>
    <w:rPr>
      <w:vanish w:val="0"/>
      <w:webHidden w:val="0"/>
      <w:specVanish w:val="0"/>
    </w:rPr>
  </w:style>
  <w:style w:type="character" w:styleId="FollowedHyperlink">
    <w:name w:val="FollowedHyperlink"/>
    <w:basedOn w:val="DefaultParagraphFont"/>
    <w:uiPriority w:val="99"/>
    <w:semiHidden/>
    <w:unhideWhenUsed/>
    <w:rsid w:val="000C35B1"/>
    <w:rPr>
      <w:color w:val="800080" w:themeColor="followedHyperlink"/>
      <w:u w:val="single"/>
    </w:rPr>
  </w:style>
  <w:style w:type="paragraph" w:styleId="NormalWeb">
    <w:name w:val="Normal (Web)"/>
    <w:basedOn w:val="Normal"/>
    <w:uiPriority w:val="99"/>
    <w:unhideWhenUsed/>
    <w:rsid w:val="00E03785"/>
    <w:pPr>
      <w:spacing w:before="100" w:beforeAutospacing="1" w:after="100" w:afterAutospacing="1" w:line="240" w:lineRule="auto"/>
    </w:pPr>
    <w:rPr>
      <w:rFonts w:ascii="Times New Roman" w:hAnsi="Times New Roman" w:cs="Times New Roman"/>
      <w:sz w:val="24"/>
      <w:szCs w:val="24"/>
      <w:lang w:eastAsia="en-CA"/>
    </w:rPr>
  </w:style>
  <w:style w:type="paragraph" w:styleId="Header">
    <w:name w:val="header"/>
    <w:basedOn w:val="Normal"/>
    <w:link w:val="HeaderChar"/>
    <w:uiPriority w:val="99"/>
    <w:unhideWhenUsed/>
    <w:rsid w:val="00533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AB3"/>
    <w:rPr>
      <w:lang w:val="en-CA"/>
    </w:rPr>
  </w:style>
  <w:style w:type="paragraph" w:styleId="Footer">
    <w:name w:val="footer"/>
    <w:basedOn w:val="Normal"/>
    <w:link w:val="FooterChar"/>
    <w:uiPriority w:val="99"/>
    <w:unhideWhenUsed/>
    <w:rsid w:val="00533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AB3"/>
    <w:rPr>
      <w:lang w:val="en-CA"/>
    </w:rPr>
  </w:style>
  <w:style w:type="character" w:styleId="Emphasis">
    <w:name w:val="Emphasis"/>
    <w:basedOn w:val="DefaultParagraphFont"/>
    <w:uiPriority w:val="20"/>
    <w:qFormat/>
    <w:rsid w:val="00007F52"/>
    <w:rPr>
      <w:i/>
      <w:iCs/>
    </w:rPr>
  </w:style>
  <w:style w:type="paragraph" w:styleId="NoSpacing">
    <w:name w:val="No Spacing"/>
    <w:uiPriority w:val="1"/>
    <w:qFormat/>
    <w:rsid w:val="003438C6"/>
    <w:pPr>
      <w:spacing w:after="0" w:line="240" w:lineRule="auto"/>
    </w:pPr>
    <w:rPr>
      <w:rFonts w:ascii="Arial" w:eastAsia="Times New Roman" w:hAnsi="Arial" w:cs="Arial"/>
      <w:sz w:val="24"/>
      <w:szCs w:val="24"/>
      <w:lang w:val="en-US"/>
    </w:rPr>
  </w:style>
  <w:style w:type="character" w:customStyle="1" w:styleId="Heading2Char">
    <w:name w:val="Heading 2 Char"/>
    <w:basedOn w:val="DefaultParagraphFont"/>
    <w:link w:val="Heading2"/>
    <w:uiPriority w:val="9"/>
    <w:rsid w:val="00D474B9"/>
    <w:rPr>
      <w:rFonts w:ascii="Times New Roman" w:eastAsia="Times New Roman" w:hAnsi="Times New Roman" w:cs="Times New Roman"/>
      <w:b/>
      <w:bCs/>
      <w:sz w:val="36"/>
      <w:szCs w:val="36"/>
      <w:lang w:val="en-CA" w:eastAsia="en-CA"/>
    </w:rPr>
  </w:style>
  <w:style w:type="character" w:customStyle="1" w:styleId="Heading1Char">
    <w:name w:val="Heading 1 Char"/>
    <w:basedOn w:val="DefaultParagraphFont"/>
    <w:link w:val="Heading1"/>
    <w:uiPriority w:val="9"/>
    <w:rsid w:val="00D474B9"/>
    <w:rPr>
      <w:rFonts w:asciiTheme="majorHAnsi" w:eastAsiaTheme="majorEastAsia" w:hAnsiTheme="majorHAnsi" w:cstheme="majorBidi"/>
      <w:b/>
      <w:bCs/>
      <w:color w:val="365F91" w:themeColor="accent1" w:themeShade="BF"/>
      <w:sz w:val="28"/>
      <w:szCs w:val="28"/>
      <w:lang w:val="en-CA"/>
    </w:rPr>
  </w:style>
  <w:style w:type="character" w:customStyle="1" w:styleId="aqj">
    <w:name w:val="aqj"/>
    <w:basedOn w:val="DefaultParagraphFont"/>
    <w:rsid w:val="00426A88"/>
  </w:style>
  <w:style w:type="paragraph" w:customStyle="1" w:styleId="ListParagraph1">
    <w:name w:val="List Paragraph1"/>
    <w:basedOn w:val="Normal"/>
    <w:uiPriority w:val="72"/>
    <w:qFormat/>
    <w:rsid w:val="00B5680A"/>
    <w:pPr>
      <w:spacing w:after="0" w:line="240" w:lineRule="auto"/>
      <w:ind w:left="720"/>
      <w:contextualSpacing/>
    </w:pPr>
    <w:rPr>
      <w:rFonts w:ascii="Times New Roman" w:eastAsia="Calibri" w:hAnsi="Times New Roman" w:cs="Times New Roman"/>
      <w:sz w:val="24"/>
      <w:szCs w:val="24"/>
      <w:lang w:val="en-US"/>
    </w:rPr>
  </w:style>
  <w:style w:type="character" w:customStyle="1" w:styleId="uficommentbody">
    <w:name w:val="uficommentbody"/>
    <w:basedOn w:val="DefaultParagraphFont"/>
    <w:rsid w:val="00D81D6F"/>
  </w:style>
  <w:style w:type="character" w:customStyle="1" w:styleId="contextualextensionhighlight">
    <w:name w:val="contextualextensionhighlight"/>
    <w:basedOn w:val="DefaultParagraphFont"/>
    <w:rsid w:val="002B5996"/>
  </w:style>
  <w:style w:type="character" w:customStyle="1" w:styleId="skypec2ctextspan">
    <w:name w:val="skype_c2c_text_span"/>
    <w:basedOn w:val="DefaultParagraphFont"/>
    <w:rsid w:val="002B5996"/>
  </w:style>
  <w:style w:type="character" w:customStyle="1" w:styleId="5xhk">
    <w:name w:val="_5xhk"/>
    <w:basedOn w:val="DefaultParagraphFont"/>
    <w:rsid w:val="008F2DE3"/>
  </w:style>
  <w:style w:type="character" w:customStyle="1" w:styleId="apple-converted-space">
    <w:name w:val="apple-converted-space"/>
    <w:basedOn w:val="DefaultParagraphFont"/>
    <w:rsid w:val="0013635C"/>
  </w:style>
  <w:style w:type="character" w:customStyle="1" w:styleId="textexposedshow">
    <w:name w:val="text_exposed_show"/>
    <w:basedOn w:val="DefaultParagraphFont"/>
    <w:rsid w:val="0013635C"/>
  </w:style>
  <w:style w:type="character" w:customStyle="1" w:styleId="5w-6">
    <w:name w:val="_5w-6"/>
    <w:basedOn w:val="DefaultParagraphFont"/>
    <w:rsid w:val="00F47333"/>
  </w:style>
  <w:style w:type="character" w:customStyle="1" w:styleId="5yl5">
    <w:name w:val="_5yl5"/>
    <w:basedOn w:val="DefaultParagraphFont"/>
    <w:rsid w:val="00F4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3839">
      <w:bodyDiv w:val="1"/>
      <w:marLeft w:val="0"/>
      <w:marRight w:val="0"/>
      <w:marTop w:val="0"/>
      <w:marBottom w:val="0"/>
      <w:divBdr>
        <w:top w:val="none" w:sz="0" w:space="0" w:color="auto"/>
        <w:left w:val="none" w:sz="0" w:space="0" w:color="auto"/>
        <w:bottom w:val="none" w:sz="0" w:space="0" w:color="auto"/>
        <w:right w:val="none" w:sz="0" w:space="0" w:color="auto"/>
      </w:divBdr>
      <w:divsChild>
        <w:div w:id="450635502">
          <w:marLeft w:val="0"/>
          <w:marRight w:val="0"/>
          <w:marTop w:val="0"/>
          <w:marBottom w:val="0"/>
          <w:divBdr>
            <w:top w:val="none" w:sz="0" w:space="0" w:color="auto"/>
            <w:left w:val="none" w:sz="0" w:space="0" w:color="auto"/>
            <w:bottom w:val="none" w:sz="0" w:space="0" w:color="auto"/>
            <w:right w:val="none" w:sz="0" w:space="0" w:color="auto"/>
          </w:divBdr>
        </w:div>
        <w:div w:id="319163393">
          <w:marLeft w:val="0"/>
          <w:marRight w:val="0"/>
          <w:marTop w:val="0"/>
          <w:marBottom w:val="0"/>
          <w:divBdr>
            <w:top w:val="none" w:sz="0" w:space="0" w:color="auto"/>
            <w:left w:val="none" w:sz="0" w:space="0" w:color="auto"/>
            <w:bottom w:val="none" w:sz="0" w:space="0" w:color="auto"/>
            <w:right w:val="none" w:sz="0" w:space="0" w:color="auto"/>
          </w:divBdr>
        </w:div>
      </w:divsChild>
    </w:div>
    <w:div w:id="24789580">
      <w:bodyDiv w:val="1"/>
      <w:marLeft w:val="0"/>
      <w:marRight w:val="0"/>
      <w:marTop w:val="0"/>
      <w:marBottom w:val="0"/>
      <w:divBdr>
        <w:top w:val="none" w:sz="0" w:space="0" w:color="auto"/>
        <w:left w:val="none" w:sz="0" w:space="0" w:color="auto"/>
        <w:bottom w:val="none" w:sz="0" w:space="0" w:color="auto"/>
        <w:right w:val="none" w:sz="0" w:space="0" w:color="auto"/>
      </w:divBdr>
    </w:div>
    <w:div w:id="203254145">
      <w:bodyDiv w:val="1"/>
      <w:marLeft w:val="0"/>
      <w:marRight w:val="0"/>
      <w:marTop w:val="0"/>
      <w:marBottom w:val="0"/>
      <w:divBdr>
        <w:top w:val="none" w:sz="0" w:space="0" w:color="auto"/>
        <w:left w:val="none" w:sz="0" w:space="0" w:color="auto"/>
        <w:bottom w:val="none" w:sz="0" w:space="0" w:color="auto"/>
        <w:right w:val="none" w:sz="0" w:space="0" w:color="auto"/>
      </w:divBdr>
    </w:div>
    <w:div w:id="207886911">
      <w:bodyDiv w:val="1"/>
      <w:marLeft w:val="0"/>
      <w:marRight w:val="0"/>
      <w:marTop w:val="0"/>
      <w:marBottom w:val="0"/>
      <w:divBdr>
        <w:top w:val="none" w:sz="0" w:space="0" w:color="auto"/>
        <w:left w:val="none" w:sz="0" w:space="0" w:color="auto"/>
        <w:bottom w:val="none" w:sz="0" w:space="0" w:color="auto"/>
        <w:right w:val="none" w:sz="0" w:space="0" w:color="auto"/>
      </w:divBdr>
      <w:divsChild>
        <w:div w:id="1352225833">
          <w:marLeft w:val="0"/>
          <w:marRight w:val="0"/>
          <w:marTop w:val="0"/>
          <w:marBottom w:val="0"/>
          <w:divBdr>
            <w:top w:val="none" w:sz="0" w:space="0" w:color="auto"/>
            <w:left w:val="none" w:sz="0" w:space="0" w:color="auto"/>
            <w:bottom w:val="none" w:sz="0" w:space="0" w:color="auto"/>
            <w:right w:val="none" w:sz="0" w:space="0" w:color="auto"/>
          </w:divBdr>
        </w:div>
        <w:div w:id="1247230896">
          <w:marLeft w:val="0"/>
          <w:marRight w:val="0"/>
          <w:marTop w:val="0"/>
          <w:marBottom w:val="0"/>
          <w:divBdr>
            <w:top w:val="none" w:sz="0" w:space="0" w:color="auto"/>
            <w:left w:val="none" w:sz="0" w:space="0" w:color="auto"/>
            <w:bottom w:val="none" w:sz="0" w:space="0" w:color="auto"/>
            <w:right w:val="none" w:sz="0" w:space="0" w:color="auto"/>
          </w:divBdr>
        </w:div>
        <w:div w:id="1712262162">
          <w:marLeft w:val="0"/>
          <w:marRight w:val="0"/>
          <w:marTop w:val="0"/>
          <w:marBottom w:val="0"/>
          <w:divBdr>
            <w:top w:val="none" w:sz="0" w:space="0" w:color="auto"/>
            <w:left w:val="none" w:sz="0" w:space="0" w:color="auto"/>
            <w:bottom w:val="none" w:sz="0" w:space="0" w:color="auto"/>
            <w:right w:val="none" w:sz="0" w:space="0" w:color="auto"/>
          </w:divBdr>
        </w:div>
      </w:divsChild>
    </w:div>
    <w:div w:id="235552043">
      <w:bodyDiv w:val="1"/>
      <w:marLeft w:val="0"/>
      <w:marRight w:val="0"/>
      <w:marTop w:val="0"/>
      <w:marBottom w:val="0"/>
      <w:divBdr>
        <w:top w:val="none" w:sz="0" w:space="0" w:color="auto"/>
        <w:left w:val="none" w:sz="0" w:space="0" w:color="auto"/>
        <w:bottom w:val="none" w:sz="0" w:space="0" w:color="auto"/>
        <w:right w:val="none" w:sz="0" w:space="0" w:color="auto"/>
      </w:divBdr>
    </w:div>
    <w:div w:id="297539920">
      <w:bodyDiv w:val="1"/>
      <w:marLeft w:val="0"/>
      <w:marRight w:val="0"/>
      <w:marTop w:val="0"/>
      <w:marBottom w:val="0"/>
      <w:divBdr>
        <w:top w:val="none" w:sz="0" w:space="0" w:color="auto"/>
        <w:left w:val="none" w:sz="0" w:space="0" w:color="auto"/>
        <w:bottom w:val="none" w:sz="0" w:space="0" w:color="auto"/>
        <w:right w:val="none" w:sz="0" w:space="0" w:color="auto"/>
      </w:divBdr>
    </w:div>
    <w:div w:id="331571277">
      <w:bodyDiv w:val="1"/>
      <w:marLeft w:val="0"/>
      <w:marRight w:val="0"/>
      <w:marTop w:val="0"/>
      <w:marBottom w:val="0"/>
      <w:divBdr>
        <w:top w:val="none" w:sz="0" w:space="0" w:color="auto"/>
        <w:left w:val="none" w:sz="0" w:space="0" w:color="auto"/>
        <w:bottom w:val="none" w:sz="0" w:space="0" w:color="auto"/>
        <w:right w:val="none" w:sz="0" w:space="0" w:color="auto"/>
      </w:divBdr>
    </w:div>
    <w:div w:id="367217632">
      <w:bodyDiv w:val="1"/>
      <w:marLeft w:val="0"/>
      <w:marRight w:val="0"/>
      <w:marTop w:val="0"/>
      <w:marBottom w:val="0"/>
      <w:divBdr>
        <w:top w:val="none" w:sz="0" w:space="0" w:color="auto"/>
        <w:left w:val="none" w:sz="0" w:space="0" w:color="auto"/>
        <w:bottom w:val="none" w:sz="0" w:space="0" w:color="auto"/>
        <w:right w:val="none" w:sz="0" w:space="0" w:color="auto"/>
      </w:divBdr>
      <w:divsChild>
        <w:div w:id="1594439244">
          <w:marLeft w:val="0"/>
          <w:marRight w:val="0"/>
          <w:marTop w:val="30"/>
          <w:marBottom w:val="0"/>
          <w:divBdr>
            <w:top w:val="none" w:sz="0" w:space="0" w:color="auto"/>
            <w:left w:val="none" w:sz="0" w:space="0" w:color="auto"/>
            <w:bottom w:val="none" w:sz="0" w:space="0" w:color="auto"/>
            <w:right w:val="none" w:sz="0" w:space="0" w:color="auto"/>
          </w:divBdr>
        </w:div>
      </w:divsChild>
    </w:div>
    <w:div w:id="452986698">
      <w:bodyDiv w:val="1"/>
      <w:marLeft w:val="0"/>
      <w:marRight w:val="0"/>
      <w:marTop w:val="0"/>
      <w:marBottom w:val="0"/>
      <w:divBdr>
        <w:top w:val="none" w:sz="0" w:space="0" w:color="auto"/>
        <w:left w:val="none" w:sz="0" w:space="0" w:color="auto"/>
        <w:bottom w:val="none" w:sz="0" w:space="0" w:color="auto"/>
        <w:right w:val="none" w:sz="0" w:space="0" w:color="auto"/>
      </w:divBdr>
      <w:divsChild>
        <w:div w:id="551507020">
          <w:marLeft w:val="0"/>
          <w:marRight w:val="0"/>
          <w:marTop w:val="0"/>
          <w:marBottom w:val="0"/>
          <w:divBdr>
            <w:top w:val="none" w:sz="0" w:space="0" w:color="auto"/>
            <w:left w:val="none" w:sz="0" w:space="0" w:color="auto"/>
            <w:bottom w:val="none" w:sz="0" w:space="0" w:color="auto"/>
            <w:right w:val="none" w:sz="0" w:space="0" w:color="auto"/>
          </w:divBdr>
        </w:div>
      </w:divsChild>
    </w:div>
    <w:div w:id="513812670">
      <w:bodyDiv w:val="1"/>
      <w:marLeft w:val="0"/>
      <w:marRight w:val="0"/>
      <w:marTop w:val="0"/>
      <w:marBottom w:val="0"/>
      <w:divBdr>
        <w:top w:val="none" w:sz="0" w:space="0" w:color="auto"/>
        <w:left w:val="none" w:sz="0" w:space="0" w:color="auto"/>
        <w:bottom w:val="none" w:sz="0" w:space="0" w:color="auto"/>
        <w:right w:val="none" w:sz="0" w:space="0" w:color="auto"/>
      </w:divBdr>
    </w:div>
    <w:div w:id="533277099">
      <w:bodyDiv w:val="1"/>
      <w:marLeft w:val="0"/>
      <w:marRight w:val="0"/>
      <w:marTop w:val="0"/>
      <w:marBottom w:val="0"/>
      <w:divBdr>
        <w:top w:val="none" w:sz="0" w:space="0" w:color="auto"/>
        <w:left w:val="none" w:sz="0" w:space="0" w:color="auto"/>
        <w:bottom w:val="none" w:sz="0" w:space="0" w:color="auto"/>
        <w:right w:val="none" w:sz="0" w:space="0" w:color="auto"/>
      </w:divBdr>
      <w:divsChild>
        <w:div w:id="1605310665">
          <w:marLeft w:val="0"/>
          <w:marRight w:val="0"/>
          <w:marTop w:val="0"/>
          <w:marBottom w:val="0"/>
          <w:divBdr>
            <w:top w:val="none" w:sz="0" w:space="0" w:color="auto"/>
            <w:left w:val="none" w:sz="0" w:space="0" w:color="auto"/>
            <w:bottom w:val="none" w:sz="0" w:space="0" w:color="auto"/>
            <w:right w:val="none" w:sz="0" w:space="0" w:color="auto"/>
          </w:divBdr>
        </w:div>
        <w:div w:id="1763991816">
          <w:marLeft w:val="0"/>
          <w:marRight w:val="0"/>
          <w:marTop w:val="0"/>
          <w:marBottom w:val="0"/>
          <w:divBdr>
            <w:top w:val="none" w:sz="0" w:space="0" w:color="auto"/>
            <w:left w:val="none" w:sz="0" w:space="0" w:color="auto"/>
            <w:bottom w:val="none" w:sz="0" w:space="0" w:color="auto"/>
            <w:right w:val="none" w:sz="0" w:space="0" w:color="auto"/>
          </w:divBdr>
        </w:div>
      </w:divsChild>
    </w:div>
    <w:div w:id="545142212">
      <w:bodyDiv w:val="1"/>
      <w:marLeft w:val="0"/>
      <w:marRight w:val="0"/>
      <w:marTop w:val="0"/>
      <w:marBottom w:val="0"/>
      <w:divBdr>
        <w:top w:val="none" w:sz="0" w:space="0" w:color="auto"/>
        <w:left w:val="none" w:sz="0" w:space="0" w:color="auto"/>
        <w:bottom w:val="none" w:sz="0" w:space="0" w:color="auto"/>
        <w:right w:val="none" w:sz="0" w:space="0" w:color="auto"/>
      </w:divBdr>
      <w:divsChild>
        <w:div w:id="903564387">
          <w:marLeft w:val="0"/>
          <w:marRight w:val="0"/>
          <w:marTop w:val="0"/>
          <w:marBottom w:val="0"/>
          <w:divBdr>
            <w:top w:val="none" w:sz="0" w:space="0" w:color="auto"/>
            <w:left w:val="none" w:sz="0" w:space="0" w:color="auto"/>
            <w:bottom w:val="none" w:sz="0" w:space="0" w:color="auto"/>
            <w:right w:val="none" w:sz="0" w:space="0" w:color="auto"/>
          </w:divBdr>
        </w:div>
        <w:div w:id="128209184">
          <w:marLeft w:val="0"/>
          <w:marRight w:val="0"/>
          <w:marTop w:val="100"/>
          <w:marBottom w:val="100"/>
          <w:divBdr>
            <w:top w:val="none" w:sz="0" w:space="0" w:color="auto"/>
            <w:left w:val="none" w:sz="0" w:space="0" w:color="auto"/>
            <w:bottom w:val="none" w:sz="0" w:space="0" w:color="auto"/>
            <w:right w:val="none" w:sz="0" w:space="0" w:color="auto"/>
          </w:divBdr>
        </w:div>
        <w:div w:id="1741829815">
          <w:marLeft w:val="0"/>
          <w:marRight w:val="0"/>
          <w:marTop w:val="0"/>
          <w:marBottom w:val="0"/>
          <w:divBdr>
            <w:top w:val="none" w:sz="0" w:space="0" w:color="auto"/>
            <w:left w:val="none" w:sz="0" w:space="0" w:color="auto"/>
            <w:bottom w:val="none" w:sz="0" w:space="0" w:color="auto"/>
            <w:right w:val="none" w:sz="0" w:space="0" w:color="auto"/>
          </w:divBdr>
        </w:div>
      </w:divsChild>
    </w:div>
    <w:div w:id="549538537">
      <w:bodyDiv w:val="1"/>
      <w:marLeft w:val="0"/>
      <w:marRight w:val="0"/>
      <w:marTop w:val="0"/>
      <w:marBottom w:val="0"/>
      <w:divBdr>
        <w:top w:val="none" w:sz="0" w:space="0" w:color="auto"/>
        <w:left w:val="none" w:sz="0" w:space="0" w:color="auto"/>
        <w:bottom w:val="none" w:sz="0" w:space="0" w:color="auto"/>
        <w:right w:val="none" w:sz="0" w:space="0" w:color="auto"/>
      </w:divBdr>
      <w:divsChild>
        <w:div w:id="711075289">
          <w:marLeft w:val="0"/>
          <w:marRight w:val="0"/>
          <w:marTop w:val="0"/>
          <w:marBottom w:val="0"/>
          <w:divBdr>
            <w:top w:val="none" w:sz="0" w:space="0" w:color="auto"/>
            <w:left w:val="none" w:sz="0" w:space="0" w:color="auto"/>
            <w:bottom w:val="none" w:sz="0" w:space="0" w:color="auto"/>
            <w:right w:val="none" w:sz="0" w:space="0" w:color="auto"/>
          </w:divBdr>
        </w:div>
        <w:div w:id="443840834">
          <w:marLeft w:val="0"/>
          <w:marRight w:val="0"/>
          <w:marTop w:val="0"/>
          <w:marBottom w:val="0"/>
          <w:divBdr>
            <w:top w:val="none" w:sz="0" w:space="0" w:color="auto"/>
            <w:left w:val="none" w:sz="0" w:space="0" w:color="auto"/>
            <w:bottom w:val="none" w:sz="0" w:space="0" w:color="auto"/>
            <w:right w:val="none" w:sz="0" w:space="0" w:color="auto"/>
          </w:divBdr>
        </w:div>
        <w:div w:id="343825936">
          <w:marLeft w:val="0"/>
          <w:marRight w:val="0"/>
          <w:marTop w:val="0"/>
          <w:marBottom w:val="0"/>
          <w:divBdr>
            <w:top w:val="none" w:sz="0" w:space="0" w:color="auto"/>
            <w:left w:val="none" w:sz="0" w:space="0" w:color="auto"/>
            <w:bottom w:val="none" w:sz="0" w:space="0" w:color="auto"/>
            <w:right w:val="none" w:sz="0" w:space="0" w:color="auto"/>
          </w:divBdr>
        </w:div>
        <w:div w:id="1086926511">
          <w:marLeft w:val="0"/>
          <w:marRight w:val="0"/>
          <w:marTop w:val="0"/>
          <w:marBottom w:val="0"/>
          <w:divBdr>
            <w:top w:val="none" w:sz="0" w:space="0" w:color="auto"/>
            <w:left w:val="none" w:sz="0" w:space="0" w:color="auto"/>
            <w:bottom w:val="none" w:sz="0" w:space="0" w:color="auto"/>
            <w:right w:val="none" w:sz="0" w:space="0" w:color="auto"/>
          </w:divBdr>
        </w:div>
        <w:div w:id="284968799">
          <w:marLeft w:val="0"/>
          <w:marRight w:val="0"/>
          <w:marTop w:val="0"/>
          <w:marBottom w:val="0"/>
          <w:divBdr>
            <w:top w:val="none" w:sz="0" w:space="0" w:color="auto"/>
            <w:left w:val="none" w:sz="0" w:space="0" w:color="auto"/>
            <w:bottom w:val="none" w:sz="0" w:space="0" w:color="auto"/>
            <w:right w:val="none" w:sz="0" w:space="0" w:color="auto"/>
          </w:divBdr>
        </w:div>
      </w:divsChild>
    </w:div>
    <w:div w:id="566261358">
      <w:bodyDiv w:val="1"/>
      <w:marLeft w:val="0"/>
      <w:marRight w:val="0"/>
      <w:marTop w:val="0"/>
      <w:marBottom w:val="0"/>
      <w:divBdr>
        <w:top w:val="none" w:sz="0" w:space="0" w:color="auto"/>
        <w:left w:val="none" w:sz="0" w:space="0" w:color="auto"/>
        <w:bottom w:val="none" w:sz="0" w:space="0" w:color="auto"/>
        <w:right w:val="none" w:sz="0" w:space="0" w:color="auto"/>
      </w:divBdr>
    </w:div>
    <w:div w:id="607128814">
      <w:bodyDiv w:val="1"/>
      <w:marLeft w:val="0"/>
      <w:marRight w:val="0"/>
      <w:marTop w:val="0"/>
      <w:marBottom w:val="0"/>
      <w:divBdr>
        <w:top w:val="none" w:sz="0" w:space="0" w:color="auto"/>
        <w:left w:val="none" w:sz="0" w:space="0" w:color="auto"/>
        <w:bottom w:val="none" w:sz="0" w:space="0" w:color="auto"/>
        <w:right w:val="none" w:sz="0" w:space="0" w:color="auto"/>
      </w:divBdr>
    </w:div>
    <w:div w:id="609632991">
      <w:bodyDiv w:val="1"/>
      <w:marLeft w:val="0"/>
      <w:marRight w:val="0"/>
      <w:marTop w:val="0"/>
      <w:marBottom w:val="0"/>
      <w:divBdr>
        <w:top w:val="none" w:sz="0" w:space="0" w:color="auto"/>
        <w:left w:val="none" w:sz="0" w:space="0" w:color="auto"/>
        <w:bottom w:val="none" w:sz="0" w:space="0" w:color="auto"/>
        <w:right w:val="none" w:sz="0" w:space="0" w:color="auto"/>
      </w:divBdr>
    </w:div>
    <w:div w:id="625433087">
      <w:bodyDiv w:val="1"/>
      <w:marLeft w:val="0"/>
      <w:marRight w:val="0"/>
      <w:marTop w:val="0"/>
      <w:marBottom w:val="0"/>
      <w:divBdr>
        <w:top w:val="none" w:sz="0" w:space="0" w:color="auto"/>
        <w:left w:val="none" w:sz="0" w:space="0" w:color="auto"/>
        <w:bottom w:val="none" w:sz="0" w:space="0" w:color="auto"/>
        <w:right w:val="none" w:sz="0" w:space="0" w:color="auto"/>
      </w:divBdr>
    </w:div>
    <w:div w:id="652369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338">
          <w:marLeft w:val="0"/>
          <w:marRight w:val="0"/>
          <w:marTop w:val="0"/>
          <w:marBottom w:val="0"/>
          <w:divBdr>
            <w:top w:val="none" w:sz="0" w:space="0" w:color="auto"/>
            <w:left w:val="none" w:sz="0" w:space="0" w:color="auto"/>
            <w:bottom w:val="none" w:sz="0" w:space="0" w:color="auto"/>
            <w:right w:val="none" w:sz="0" w:space="0" w:color="auto"/>
          </w:divBdr>
        </w:div>
        <w:div w:id="453791529">
          <w:marLeft w:val="0"/>
          <w:marRight w:val="0"/>
          <w:marTop w:val="0"/>
          <w:marBottom w:val="0"/>
          <w:divBdr>
            <w:top w:val="none" w:sz="0" w:space="0" w:color="auto"/>
            <w:left w:val="none" w:sz="0" w:space="0" w:color="auto"/>
            <w:bottom w:val="none" w:sz="0" w:space="0" w:color="auto"/>
            <w:right w:val="none" w:sz="0" w:space="0" w:color="auto"/>
          </w:divBdr>
        </w:div>
        <w:div w:id="375667737">
          <w:marLeft w:val="0"/>
          <w:marRight w:val="0"/>
          <w:marTop w:val="0"/>
          <w:marBottom w:val="0"/>
          <w:divBdr>
            <w:top w:val="none" w:sz="0" w:space="0" w:color="auto"/>
            <w:left w:val="none" w:sz="0" w:space="0" w:color="auto"/>
            <w:bottom w:val="none" w:sz="0" w:space="0" w:color="auto"/>
            <w:right w:val="none" w:sz="0" w:space="0" w:color="auto"/>
          </w:divBdr>
          <w:divsChild>
            <w:div w:id="1842695411">
              <w:marLeft w:val="0"/>
              <w:marRight w:val="0"/>
              <w:marTop w:val="0"/>
              <w:marBottom w:val="0"/>
              <w:divBdr>
                <w:top w:val="none" w:sz="0" w:space="0" w:color="auto"/>
                <w:left w:val="none" w:sz="0" w:space="0" w:color="auto"/>
                <w:bottom w:val="none" w:sz="0" w:space="0" w:color="auto"/>
                <w:right w:val="none" w:sz="0" w:space="0" w:color="auto"/>
              </w:divBdr>
            </w:div>
            <w:div w:id="1269241533">
              <w:marLeft w:val="0"/>
              <w:marRight w:val="0"/>
              <w:marTop w:val="0"/>
              <w:marBottom w:val="0"/>
              <w:divBdr>
                <w:top w:val="none" w:sz="0" w:space="0" w:color="auto"/>
                <w:left w:val="none" w:sz="0" w:space="0" w:color="auto"/>
                <w:bottom w:val="none" w:sz="0" w:space="0" w:color="auto"/>
                <w:right w:val="none" w:sz="0" w:space="0" w:color="auto"/>
              </w:divBdr>
              <w:divsChild>
                <w:div w:id="769667471">
                  <w:marLeft w:val="0"/>
                  <w:marRight w:val="0"/>
                  <w:marTop w:val="0"/>
                  <w:marBottom w:val="0"/>
                  <w:divBdr>
                    <w:top w:val="none" w:sz="0" w:space="0" w:color="auto"/>
                    <w:left w:val="none" w:sz="0" w:space="0" w:color="auto"/>
                    <w:bottom w:val="none" w:sz="0" w:space="0" w:color="auto"/>
                    <w:right w:val="none" w:sz="0" w:space="0" w:color="auto"/>
                  </w:divBdr>
                </w:div>
              </w:divsChild>
            </w:div>
            <w:div w:id="810828687">
              <w:marLeft w:val="0"/>
              <w:marRight w:val="0"/>
              <w:marTop w:val="0"/>
              <w:marBottom w:val="0"/>
              <w:divBdr>
                <w:top w:val="none" w:sz="0" w:space="0" w:color="auto"/>
                <w:left w:val="none" w:sz="0" w:space="0" w:color="auto"/>
                <w:bottom w:val="none" w:sz="0" w:space="0" w:color="auto"/>
                <w:right w:val="none" w:sz="0" w:space="0" w:color="auto"/>
              </w:divBdr>
              <w:divsChild>
                <w:div w:id="1867594043">
                  <w:marLeft w:val="0"/>
                  <w:marRight w:val="0"/>
                  <w:marTop w:val="0"/>
                  <w:marBottom w:val="0"/>
                  <w:divBdr>
                    <w:top w:val="none" w:sz="0" w:space="0" w:color="auto"/>
                    <w:left w:val="none" w:sz="0" w:space="0" w:color="auto"/>
                    <w:bottom w:val="none" w:sz="0" w:space="0" w:color="auto"/>
                    <w:right w:val="none" w:sz="0" w:space="0" w:color="auto"/>
                  </w:divBdr>
                </w:div>
              </w:divsChild>
            </w:div>
            <w:div w:id="1929078508">
              <w:marLeft w:val="0"/>
              <w:marRight w:val="0"/>
              <w:marTop w:val="0"/>
              <w:marBottom w:val="0"/>
              <w:divBdr>
                <w:top w:val="none" w:sz="0" w:space="0" w:color="auto"/>
                <w:left w:val="none" w:sz="0" w:space="0" w:color="auto"/>
                <w:bottom w:val="none" w:sz="0" w:space="0" w:color="auto"/>
                <w:right w:val="none" w:sz="0" w:space="0" w:color="auto"/>
              </w:divBdr>
              <w:divsChild>
                <w:div w:id="18874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46922">
      <w:bodyDiv w:val="1"/>
      <w:marLeft w:val="0"/>
      <w:marRight w:val="0"/>
      <w:marTop w:val="0"/>
      <w:marBottom w:val="0"/>
      <w:divBdr>
        <w:top w:val="none" w:sz="0" w:space="0" w:color="auto"/>
        <w:left w:val="none" w:sz="0" w:space="0" w:color="auto"/>
        <w:bottom w:val="none" w:sz="0" w:space="0" w:color="auto"/>
        <w:right w:val="none" w:sz="0" w:space="0" w:color="auto"/>
      </w:divBdr>
      <w:divsChild>
        <w:div w:id="322247706">
          <w:marLeft w:val="0"/>
          <w:marRight w:val="0"/>
          <w:marTop w:val="0"/>
          <w:marBottom w:val="0"/>
          <w:divBdr>
            <w:top w:val="none" w:sz="0" w:space="0" w:color="auto"/>
            <w:left w:val="none" w:sz="0" w:space="0" w:color="auto"/>
            <w:bottom w:val="none" w:sz="0" w:space="0" w:color="auto"/>
            <w:right w:val="none" w:sz="0" w:space="0" w:color="auto"/>
          </w:divBdr>
        </w:div>
      </w:divsChild>
    </w:div>
    <w:div w:id="663778706">
      <w:bodyDiv w:val="1"/>
      <w:marLeft w:val="0"/>
      <w:marRight w:val="0"/>
      <w:marTop w:val="0"/>
      <w:marBottom w:val="0"/>
      <w:divBdr>
        <w:top w:val="none" w:sz="0" w:space="0" w:color="auto"/>
        <w:left w:val="none" w:sz="0" w:space="0" w:color="auto"/>
        <w:bottom w:val="none" w:sz="0" w:space="0" w:color="auto"/>
        <w:right w:val="none" w:sz="0" w:space="0" w:color="auto"/>
      </w:divBdr>
    </w:div>
    <w:div w:id="685012243">
      <w:bodyDiv w:val="1"/>
      <w:marLeft w:val="0"/>
      <w:marRight w:val="0"/>
      <w:marTop w:val="0"/>
      <w:marBottom w:val="0"/>
      <w:divBdr>
        <w:top w:val="none" w:sz="0" w:space="0" w:color="auto"/>
        <w:left w:val="none" w:sz="0" w:space="0" w:color="auto"/>
        <w:bottom w:val="none" w:sz="0" w:space="0" w:color="auto"/>
        <w:right w:val="none" w:sz="0" w:space="0" w:color="auto"/>
      </w:divBdr>
      <w:divsChild>
        <w:div w:id="945430007">
          <w:marLeft w:val="0"/>
          <w:marRight w:val="0"/>
          <w:marTop w:val="0"/>
          <w:marBottom w:val="0"/>
          <w:divBdr>
            <w:top w:val="none" w:sz="0" w:space="0" w:color="auto"/>
            <w:left w:val="none" w:sz="0" w:space="0" w:color="auto"/>
            <w:bottom w:val="none" w:sz="0" w:space="0" w:color="auto"/>
            <w:right w:val="none" w:sz="0" w:space="0" w:color="auto"/>
          </w:divBdr>
        </w:div>
      </w:divsChild>
    </w:div>
    <w:div w:id="754935509">
      <w:bodyDiv w:val="1"/>
      <w:marLeft w:val="0"/>
      <w:marRight w:val="0"/>
      <w:marTop w:val="0"/>
      <w:marBottom w:val="0"/>
      <w:divBdr>
        <w:top w:val="none" w:sz="0" w:space="0" w:color="auto"/>
        <w:left w:val="none" w:sz="0" w:space="0" w:color="auto"/>
        <w:bottom w:val="none" w:sz="0" w:space="0" w:color="auto"/>
        <w:right w:val="none" w:sz="0" w:space="0" w:color="auto"/>
      </w:divBdr>
      <w:divsChild>
        <w:div w:id="2003780123">
          <w:marLeft w:val="0"/>
          <w:marRight w:val="0"/>
          <w:marTop w:val="0"/>
          <w:marBottom w:val="0"/>
          <w:divBdr>
            <w:top w:val="none" w:sz="0" w:space="0" w:color="auto"/>
            <w:left w:val="none" w:sz="0" w:space="0" w:color="auto"/>
            <w:bottom w:val="none" w:sz="0" w:space="0" w:color="auto"/>
            <w:right w:val="none" w:sz="0" w:space="0" w:color="auto"/>
          </w:divBdr>
        </w:div>
      </w:divsChild>
    </w:div>
    <w:div w:id="754938688">
      <w:bodyDiv w:val="1"/>
      <w:marLeft w:val="0"/>
      <w:marRight w:val="0"/>
      <w:marTop w:val="0"/>
      <w:marBottom w:val="0"/>
      <w:divBdr>
        <w:top w:val="none" w:sz="0" w:space="0" w:color="auto"/>
        <w:left w:val="none" w:sz="0" w:space="0" w:color="auto"/>
        <w:bottom w:val="none" w:sz="0" w:space="0" w:color="auto"/>
        <w:right w:val="none" w:sz="0" w:space="0" w:color="auto"/>
      </w:divBdr>
      <w:divsChild>
        <w:div w:id="788939338">
          <w:marLeft w:val="0"/>
          <w:marRight w:val="0"/>
          <w:marTop w:val="0"/>
          <w:marBottom w:val="0"/>
          <w:divBdr>
            <w:top w:val="none" w:sz="0" w:space="0" w:color="auto"/>
            <w:left w:val="none" w:sz="0" w:space="0" w:color="auto"/>
            <w:bottom w:val="none" w:sz="0" w:space="0" w:color="auto"/>
            <w:right w:val="none" w:sz="0" w:space="0" w:color="auto"/>
          </w:divBdr>
        </w:div>
      </w:divsChild>
    </w:div>
    <w:div w:id="767040037">
      <w:bodyDiv w:val="1"/>
      <w:marLeft w:val="0"/>
      <w:marRight w:val="0"/>
      <w:marTop w:val="0"/>
      <w:marBottom w:val="0"/>
      <w:divBdr>
        <w:top w:val="none" w:sz="0" w:space="0" w:color="auto"/>
        <w:left w:val="none" w:sz="0" w:space="0" w:color="auto"/>
        <w:bottom w:val="none" w:sz="0" w:space="0" w:color="auto"/>
        <w:right w:val="none" w:sz="0" w:space="0" w:color="auto"/>
      </w:divBdr>
      <w:divsChild>
        <w:div w:id="703870931">
          <w:marLeft w:val="0"/>
          <w:marRight w:val="0"/>
          <w:marTop w:val="0"/>
          <w:marBottom w:val="0"/>
          <w:divBdr>
            <w:top w:val="none" w:sz="0" w:space="0" w:color="auto"/>
            <w:left w:val="none" w:sz="0" w:space="0" w:color="auto"/>
            <w:bottom w:val="none" w:sz="0" w:space="0" w:color="auto"/>
            <w:right w:val="none" w:sz="0" w:space="0" w:color="auto"/>
          </w:divBdr>
        </w:div>
        <w:div w:id="1081484365">
          <w:marLeft w:val="0"/>
          <w:marRight w:val="0"/>
          <w:marTop w:val="0"/>
          <w:marBottom w:val="0"/>
          <w:divBdr>
            <w:top w:val="none" w:sz="0" w:space="0" w:color="auto"/>
            <w:left w:val="none" w:sz="0" w:space="0" w:color="auto"/>
            <w:bottom w:val="none" w:sz="0" w:space="0" w:color="auto"/>
            <w:right w:val="none" w:sz="0" w:space="0" w:color="auto"/>
          </w:divBdr>
        </w:div>
        <w:div w:id="911620234">
          <w:marLeft w:val="0"/>
          <w:marRight w:val="0"/>
          <w:marTop w:val="0"/>
          <w:marBottom w:val="0"/>
          <w:divBdr>
            <w:top w:val="none" w:sz="0" w:space="0" w:color="auto"/>
            <w:left w:val="none" w:sz="0" w:space="0" w:color="auto"/>
            <w:bottom w:val="none" w:sz="0" w:space="0" w:color="auto"/>
            <w:right w:val="none" w:sz="0" w:space="0" w:color="auto"/>
          </w:divBdr>
        </w:div>
      </w:divsChild>
    </w:div>
    <w:div w:id="803618435">
      <w:bodyDiv w:val="1"/>
      <w:marLeft w:val="0"/>
      <w:marRight w:val="0"/>
      <w:marTop w:val="0"/>
      <w:marBottom w:val="0"/>
      <w:divBdr>
        <w:top w:val="none" w:sz="0" w:space="0" w:color="auto"/>
        <w:left w:val="none" w:sz="0" w:space="0" w:color="auto"/>
        <w:bottom w:val="none" w:sz="0" w:space="0" w:color="auto"/>
        <w:right w:val="none" w:sz="0" w:space="0" w:color="auto"/>
      </w:divBdr>
      <w:divsChild>
        <w:div w:id="167988746">
          <w:marLeft w:val="0"/>
          <w:marRight w:val="0"/>
          <w:marTop w:val="0"/>
          <w:marBottom w:val="0"/>
          <w:divBdr>
            <w:top w:val="none" w:sz="0" w:space="0" w:color="auto"/>
            <w:left w:val="none" w:sz="0" w:space="0" w:color="auto"/>
            <w:bottom w:val="none" w:sz="0" w:space="0" w:color="auto"/>
            <w:right w:val="none" w:sz="0" w:space="0" w:color="auto"/>
          </w:divBdr>
        </w:div>
        <w:div w:id="1674457370">
          <w:marLeft w:val="0"/>
          <w:marRight w:val="0"/>
          <w:marTop w:val="0"/>
          <w:marBottom w:val="0"/>
          <w:divBdr>
            <w:top w:val="none" w:sz="0" w:space="0" w:color="auto"/>
            <w:left w:val="none" w:sz="0" w:space="0" w:color="auto"/>
            <w:bottom w:val="none" w:sz="0" w:space="0" w:color="auto"/>
            <w:right w:val="none" w:sz="0" w:space="0" w:color="auto"/>
          </w:divBdr>
        </w:div>
        <w:div w:id="1432244327">
          <w:marLeft w:val="0"/>
          <w:marRight w:val="0"/>
          <w:marTop w:val="0"/>
          <w:marBottom w:val="0"/>
          <w:divBdr>
            <w:top w:val="none" w:sz="0" w:space="0" w:color="auto"/>
            <w:left w:val="none" w:sz="0" w:space="0" w:color="auto"/>
            <w:bottom w:val="none" w:sz="0" w:space="0" w:color="auto"/>
            <w:right w:val="none" w:sz="0" w:space="0" w:color="auto"/>
          </w:divBdr>
        </w:div>
      </w:divsChild>
    </w:div>
    <w:div w:id="806969800">
      <w:bodyDiv w:val="1"/>
      <w:marLeft w:val="0"/>
      <w:marRight w:val="0"/>
      <w:marTop w:val="0"/>
      <w:marBottom w:val="0"/>
      <w:divBdr>
        <w:top w:val="none" w:sz="0" w:space="0" w:color="auto"/>
        <w:left w:val="none" w:sz="0" w:space="0" w:color="auto"/>
        <w:bottom w:val="none" w:sz="0" w:space="0" w:color="auto"/>
        <w:right w:val="none" w:sz="0" w:space="0" w:color="auto"/>
      </w:divBdr>
      <w:divsChild>
        <w:div w:id="1331130722">
          <w:marLeft w:val="0"/>
          <w:marRight w:val="0"/>
          <w:marTop w:val="0"/>
          <w:marBottom w:val="0"/>
          <w:divBdr>
            <w:top w:val="none" w:sz="0" w:space="0" w:color="auto"/>
            <w:left w:val="none" w:sz="0" w:space="0" w:color="auto"/>
            <w:bottom w:val="none" w:sz="0" w:space="0" w:color="auto"/>
            <w:right w:val="none" w:sz="0" w:space="0" w:color="auto"/>
          </w:divBdr>
        </w:div>
        <w:div w:id="1603101891">
          <w:marLeft w:val="0"/>
          <w:marRight w:val="0"/>
          <w:marTop w:val="0"/>
          <w:marBottom w:val="0"/>
          <w:divBdr>
            <w:top w:val="none" w:sz="0" w:space="0" w:color="auto"/>
            <w:left w:val="none" w:sz="0" w:space="0" w:color="auto"/>
            <w:bottom w:val="none" w:sz="0" w:space="0" w:color="auto"/>
            <w:right w:val="none" w:sz="0" w:space="0" w:color="auto"/>
          </w:divBdr>
        </w:div>
      </w:divsChild>
    </w:div>
    <w:div w:id="906257609">
      <w:bodyDiv w:val="1"/>
      <w:marLeft w:val="0"/>
      <w:marRight w:val="0"/>
      <w:marTop w:val="0"/>
      <w:marBottom w:val="0"/>
      <w:divBdr>
        <w:top w:val="none" w:sz="0" w:space="0" w:color="auto"/>
        <w:left w:val="none" w:sz="0" w:space="0" w:color="auto"/>
        <w:bottom w:val="none" w:sz="0" w:space="0" w:color="auto"/>
        <w:right w:val="none" w:sz="0" w:space="0" w:color="auto"/>
      </w:divBdr>
    </w:div>
    <w:div w:id="919028177">
      <w:bodyDiv w:val="1"/>
      <w:marLeft w:val="0"/>
      <w:marRight w:val="0"/>
      <w:marTop w:val="0"/>
      <w:marBottom w:val="0"/>
      <w:divBdr>
        <w:top w:val="none" w:sz="0" w:space="0" w:color="auto"/>
        <w:left w:val="none" w:sz="0" w:space="0" w:color="auto"/>
        <w:bottom w:val="none" w:sz="0" w:space="0" w:color="auto"/>
        <w:right w:val="none" w:sz="0" w:space="0" w:color="auto"/>
      </w:divBdr>
    </w:div>
    <w:div w:id="920456596">
      <w:bodyDiv w:val="1"/>
      <w:marLeft w:val="0"/>
      <w:marRight w:val="0"/>
      <w:marTop w:val="0"/>
      <w:marBottom w:val="0"/>
      <w:divBdr>
        <w:top w:val="none" w:sz="0" w:space="0" w:color="auto"/>
        <w:left w:val="none" w:sz="0" w:space="0" w:color="auto"/>
        <w:bottom w:val="none" w:sz="0" w:space="0" w:color="auto"/>
        <w:right w:val="none" w:sz="0" w:space="0" w:color="auto"/>
      </w:divBdr>
      <w:divsChild>
        <w:div w:id="942420540">
          <w:marLeft w:val="0"/>
          <w:marRight w:val="0"/>
          <w:marTop w:val="0"/>
          <w:marBottom w:val="0"/>
          <w:divBdr>
            <w:top w:val="none" w:sz="0" w:space="0" w:color="auto"/>
            <w:left w:val="none" w:sz="0" w:space="0" w:color="auto"/>
            <w:bottom w:val="none" w:sz="0" w:space="0" w:color="auto"/>
            <w:right w:val="none" w:sz="0" w:space="0" w:color="auto"/>
          </w:divBdr>
        </w:div>
      </w:divsChild>
    </w:div>
    <w:div w:id="925915781">
      <w:bodyDiv w:val="1"/>
      <w:marLeft w:val="0"/>
      <w:marRight w:val="0"/>
      <w:marTop w:val="0"/>
      <w:marBottom w:val="0"/>
      <w:divBdr>
        <w:top w:val="none" w:sz="0" w:space="0" w:color="auto"/>
        <w:left w:val="none" w:sz="0" w:space="0" w:color="auto"/>
        <w:bottom w:val="none" w:sz="0" w:space="0" w:color="auto"/>
        <w:right w:val="none" w:sz="0" w:space="0" w:color="auto"/>
      </w:divBdr>
    </w:div>
    <w:div w:id="949168579">
      <w:bodyDiv w:val="1"/>
      <w:marLeft w:val="0"/>
      <w:marRight w:val="0"/>
      <w:marTop w:val="0"/>
      <w:marBottom w:val="0"/>
      <w:divBdr>
        <w:top w:val="none" w:sz="0" w:space="0" w:color="auto"/>
        <w:left w:val="none" w:sz="0" w:space="0" w:color="auto"/>
        <w:bottom w:val="none" w:sz="0" w:space="0" w:color="auto"/>
        <w:right w:val="none" w:sz="0" w:space="0" w:color="auto"/>
      </w:divBdr>
    </w:div>
    <w:div w:id="1015427681">
      <w:bodyDiv w:val="1"/>
      <w:marLeft w:val="0"/>
      <w:marRight w:val="0"/>
      <w:marTop w:val="0"/>
      <w:marBottom w:val="0"/>
      <w:divBdr>
        <w:top w:val="none" w:sz="0" w:space="0" w:color="auto"/>
        <w:left w:val="none" w:sz="0" w:space="0" w:color="auto"/>
        <w:bottom w:val="none" w:sz="0" w:space="0" w:color="auto"/>
        <w:right w:val="none" w:sz="0" w:space="0" w:color="auto"/>
      </w:divBdr>
    </w:div>
    <w:div w:id="1024400628">
      <w:bodyDiv w:val="1"/>
      <w:marLeft w:val="0"/>
      <w:marRight w:val="0"/>
      <w:marTop w:val="0"/>
      <w:marBottom w:val="0"/>
      <w:divBdr>
        <w:top w:val="none" w:sz="0" w:space="0" w:color="auto"/>
        <w:left w:val="none" w:sz="0" w:space="0" w:color="auto"/>
        <w:bottom w:val="none" w:sz="0" w:space="0" w:color="auto"/>
        <w:right w:val="none" w:sz="0" w:space="0" w:color="auto"/>
      </w:divBdr>
      <w:divsChild>
        <w:div w:id="2061511889">
          <w:marLeft w:val="0"/>
          <w:marRight w:val="0"/>
          <w:marTop w:val="0"/>
          <w:marBottom w:val="0"/>
          <w:divBdr>
            <w:top w:val="none" w:sz="0" w:space="0" w:color="auto"/>
            <w:left w:val="none" w:sz="0" w:space="0" w:color="auto"/>
            <w:bottom w:val="none" w:sz="0" w:space="0" w:color="auto"/>
            <w:right w:val="none" w:sz="0" w:space="0" w:color="auto"/>
          </w:divBdr>
        </w:div>
        <w:div w:id="1047795735">
          <w:marLeft w:val="0"/>
          <w:marRight w:val="0"/>
          <w:marTop w:val="100"/>
          <w:marBottom w:val="100"/>
          <w:divBdr>
            <w:top w:val="none" w:sz="0" w:space="0" w:color="auto"/>
            <w:left w:val="none" w:sz="0" w:space="0" w:color="auto"/>
            <w:bottom w:val="none" w:sz="0" w:space="0" w:color="auto"/>
            <w:right w:val="none" w:sz="0" w:space="0" w:color="auto"/>
          </w:divBdr>
        </w:div>
      </w:divsChild>
    </w:div>
    <w:div w:id="1090081670">
      <w:bodyDiv w:val="1"/>
      <w:marLeft w:val="0"/>
      <w:marRight w:val="0"/>
      <w:marTop w:val="0"/>
      <w:marBottom w:val="0"/>
      <w:divBdr>
        <w:top w:val="none" w:sz="0" w:space="0" w:color="auto"/>
        <w:left w:val="none" w:sz="0" w:space="0" w:color="auto"/>
        <w:bottom w:val="none" w:sz="0" w:space="0" w:color="auto"/>
        <w:right w:val="none" w:sz="0" w:space="0" w:color="auto"/>
      </w:divBdr>
      <w:divsChild>
        <w:div w:id="1804883987">
          <w:marLeft w:val="0"/>
          <w:marRight w:val="0"/>
          <w:marTop w:val="0"/>
          <w:marBottom w:val="0"/>
          <w:divBdr>
            <w:top w:val="none" w:sz="0" w:space="0" w:color="auto"/>
            <w:left w:val="none" w:sz="0" w:space="0" w:color="auto"/>
            <w:bottom w:val="none" w:sz="0" w:space="0" w:color="auto"/>
            <w:right w:val="none" w:sz="0" w:space="0" w:color="auto"/>
          </w:divBdr>
        </w:div>
        <w:div w:id="1743990719">
          <w:marLeft w:val="0"/>
          <w:marRight w:val="0"/>
          <w:marTop w:val="0"/>
          <w:marBottom w:val="0"/>
          <w:divBdr>
            <w:top w:val="none" w:sz="0" w:space="0" w:color="auto"/>
            <w:left w:val="none" w:sz="0" w:space="0" w:color="auto"/>
            <w:bottom w:val="none" w:sz="0" w:space="0" w:color="auto"/>
            <w:right w:val="none" w:sz="0" w:space="0" w:color="auto"/>
          </w:divBdr>
        </w:div>
        <w:div w:id="1852407315">
          <w:marLeft w:val="0"/>
          <w:marRight w:val="0"/>
          <w:marTop w:val="0"/>
          <w:marBottom w:val="0"/>
          <w:divBdr>
            <w:top w:val="none" w:sz="0" w:space="0" w:color="auto"/>
            <w:left w:val="none" w:sz="0" w:space="0" w:color="auto"/>
            <w:bottom w:val="none" w:sz="0" w:space="0" w:color="auto"/>
            <w:right w:val="none" w:sz="0" w:space="0" w:color="auto"/>
          </w:divBdr>
        </w:div>
      </w:divsChild>
    </w:div>
    <w:div w:id="1147014434">
      <w:bodyDiv w:val="1"/>
      <w:marLeft w:val="0"/>
      <w:marRight w:val="0"/>
      <w:marTop w:val="0"/>
      <w:marBottom w:val="0"/>
      <w:divBdr>
        <w:top w:val="none" w:sz="0" w:space="0" w:color="auto"/>
        <w:left w:val="none" w:sz="0" w:space="0" w:color="auto"/>
        <w:bottom w:val="none" w:sz="0" w:space="0" w:color="auto"/>
        <w:right w:val="none" w:sz="0" w:space="0" w:color="auto"/>
      </w:divBdr>
      <w:divsChild>
        <w:div w:id="1979608380">
          <w:marLeft w:val="0"/>
          <w:marRight w:val="0"/>
          <w:marTop w:val="0"/>
          <w:marBottom w:val="0"/>
          <w:divBdr>
            <w:top w:val="none" w:sz="0" w:space="0" w:color="auto"/>
            <w:left w:val="none" w:sz="0" w:space="0" w:color="auto"/>
            <w:bottom w:val="none" w:sz="0" w:space="0" w:color="auto"/>
            <w:right w:val="none" w:sz="0" w:space="0" w:color="auto"/>
          </w:divBdr>
          <w:divsChild>
            <w:div w:id="218513896">
              <w:marLeft w:val="0"/>
              <w:marRight w:val="0"/>
              <w:marTop w:val="0"/>
              <w:marBottom w:val="0"/>
              <w:divBdr>
                <w:top w:val="none" w:sz="0" w:space="0" w:color="auto"/>
                <w:left w:val="none" w:sz="0" w:space="0" w:color="auto"/>
                <w:bottom w:val="none" w:sz="0" w:space="0" w:color="auto"/>
                <w:right w:val="none" w:sz="0" w:space="0" w:color="auto"/>
              </w:divBdr>
              <w:divsChild>
                <w:div w:id="830684338">
                  <w:marLeft w:val="0"/>
                  <w:marRight w:val="0"/>
                  <w:marTop w:val="0"/>
                  <w:marBottom w:val="0"/>
                  <w:divBdr>
                    <w:top w:val="none" w:sz="0" w:space="0" w:color="auto"/>
                    <w:left w:val="none" w:sz="0" w:space="0" w:color="auto"/>
                    <w:bottom w:val="none" w:sz="0" w:space="0" w:color="auto"/>
                    <w:right w:val="none" w:sz="0" w:space="0" w:color="auto"/>
                  </w:divBdr>
                  <w:divsChild>
                    <w:div w:id="29661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03917">
      <w:bodyDiv w:val="1"/>
      <w:marLeft w:val="0"/>
      <w:marRight w:val="0"/>
      <w:marTop w:val="0"/>
      <w:marBottom w:val="0"/>
      <w:divBdr>
        <w:top w:val="none" w:sz="0" w:space="0" w:color="auto"/>
        <w:left w:val="none" w:sz="0" w:space="0" w:color="auto"/>
        <w:bottom w:val="none" w:sz="0" w:space="0" w:color="auto"/>
        <w:right w:val="none" w:sz="0" w:space="0" w:color="auto"/>
      </w:divBdr>
    </w:div>
    <w:div w:id="1149135350">
      <w:bodyDiv w:val="1"/>
      <w:marLeft w:val="0"/>
      <w:marRight w:val="0"/>
      <w:marTop w:val="0"/>
      <w:marBottom w:val="0"/>
      <w:divBdr>
        <w:top w:val="none" w:sz="0" w:space="0" w:color="auto"/>
        <w:left w:val="none" w:sz="0" w:space="0" w:color="auto"/>
        <w:bottom w:val="none" w:sz="0" w:space="0" w:color="auto"/>
        <w:right w:val="none" w:sz="0" w:space="0" w:color="auto"/>
      </w:divBdr>
      <w:divsChild>
        <w:div w:id="799346062">
          <w:marLeft w:val="0"/>
          <w:marRight w:val="0"/>
          <w:marTop w:val="0"/>
          <w:marBottom w:val="0"/>
          <w:divBdr>
            <w:top w:val="none" w:sz="0" w:space="0" w:color="auto"/>
            <w:left w:val="none" w:sz="0" w:space="0" w:color="auto"/>
            <w:bottom w:val="none" w:sz="0" w:space="0" w:color="auto"/>
            <w:right w:val="none" w:sz="0" w:space="0" w:color="auto"/>
          </w:divBdr>
        </w:div>
        <w:div w:id="499005294">
          <w:marLeft w:val="0"/>
          <w:marRight w:val="0"/>
          <w:marTop w:val="0"/>
          <w:marBottom w:val="0"/>
          <w:divBdr>
            <w:top w:val="none" w:sz="0" w:space="0" w:color="auto"/>
            <w:left w:val="none" w:sz="0" w:space="0" w:color="auto"/>
            <w:bottom w:val="none" w:sz="0" w:space="0" w:color="auto"/>
            <w:right w:val="none" w:sz="0" w:space="0" w:color="auto"/>
          </w:divBdr>
        </w:div>
        <w:div w:id="768433574">
          <w:marLeft w:val="0"/>
          <w:marRight w:val="0"/>
          <w:marTop w:val="0"/>
          <w:marBottom w:val="0"/>
          <w:divBdr>
            <w:top w:val="none" w:sz="0" w:space="0" w:color="auto"/>
            <w:left w:val="none" w:sz="0" w:space="0" w:color="auto"/>
            <w:bottom w:val="none" w:sz="0" w:space="0" w:color="auto"/>
            <w:right w:val="none" w:sz="0" w:space="0" w:color="auto"/>
          </w:divBdr>
        </w:div>
      </w:divsChild>
    </w:div>
    <w:div w:id="1175414506">
      <w:bodyDiv w:val="1"/>
      <w:marLeft w:val="0"/>
      <w:marRight w:val="0"/>
      <w:marTop w:val="0"/>
      <w:marBottom w:val="0"/>
      <w:divBdr>
        <w:top w:val="none" w:sz="0" w:space="0" w:color="auto"/>
        <w:left w:val="none" w:sz="0" w:space="0" w:color="auto"/>
        <w:bottom w:val="none" w:sz="0" w:space="0" w:color="auto"/>
        <w:right w:val="none" w:sz="0" w:space="0" w:color="auto"/>
      </w:divBdr>
      <w:divsChild>
        <w:div w:id="20518636">
          <w:marLeft w:val="0"/>
          <w:marRight w:val="0"/>
          <w:marTop w:val="0"/>
          <w:marBottom w:val="0"/>
          <w:divBdr>
            <w:top w:val="none" w:sz="0" w:space="0" w:color="auto"/>
            <w:left w:val="none" w:sz="0" w:space="0" w:color="auto"/>
            <w:bottom w:val="none" w:sz="0" w:space="0" w:color="auto"/>
            <w:right w:val="none" w:sz="0" w:space="0" w:color="auto"/>
          </w:divBdr>
        </w:div>
        <w:div w:id="1880119857">
          <w:marLeft w:val="0"/>
          <w:marRight w:val="0"/>
          <w:marTop w:val="0"/>
          <w:marBottom w:val="0"/>
          <w:divBdr>
            <w:top w:val="none" w:sz="0" w:space="0" w:color="auto"/>
            <w:left w:val="none" w:sz="0" w:space="0" w:color="auto"/>
            <w:bottom w:val="none" w:sz="0" w:space="0" w:color="auto"/>
            <w:right w:val="none" w:sz="0" w:space="0" w:color="auto"/>
          </w:divBdr>
        </w:div>
        <w:div w:id="1011645972">
          <w:marLeft w:val="0"/>
          <w:marRight w:val="0"/>
          <w:marTop w:val="0"/>
          <w:marBottom w:val="0"/>
          <w:divBdr>
            <w:top w:val="none" w:sz="0" w:space="0" w:color="auto"/>
            <w:left w:val="none" w:sz="0" w:space="0" w:color="auto"/>
            <w:bottom w:val="none" w:sz="0" w:space="0" w:color="auto"/>
            <w:right w:val="none" w:sz="0" w:space="0" w:color="auto"/>
          </w:divBdr>
        </w:div>
        <w:div w:id="1857579381">
          <w:marLeft w:val="0"/>
          <w:marRight w:val="0"/>
          <w:marTop w:val="0"/>
          <w:marBottom w:val="0"/>
          <w:divBdr>
            <w:top w:val="none" w:sz="0" w:space="0" w:color="auto"/>
            <w:left w:val="none" w:sz="0" w:space="0" w:color="auto"/>
            <w:bottom w:val="none" w:sz="0" w:space="0" w:color="auto"/>
            <w:right w:val="none" w:sz="0" w:space="0" w:color="auto"/>
          </w:divBdr>
        </w:div>
        <w:div w:id="1209993530">
          <w:marLeft w:val="0"/>
          <w:marRight w:val="0"/>
          <w:marTop w:val="0"/>
          <w:marBottom w:val="0"/>
          <w:divBdr>
            <w:top w:val="none" w:sz="0" w:space="0" w:color="auto"/>
            <w:left w:val="none" w:sz="0" w:space="0" w:color="auto"/>
            <w:bottom w:val="none" w:sz="0" w:space="0" w:color="auto"/>
            <w:right w:val="none" w:sz="0" w:space="0" w:color="auto"/>
          </w:divBdr>
        </w:div>
        <w:div w:id="266349368">
          <w:marLeft w:val="0"/>
          <w:marRight w:val="0"/>
          <w:marTop w:val="0"/>
          <w:marBottom w:val="0"/>
          <w:divBdr>
            <w:top w:val="none" w:sz="0" w:space="0" w:color="auto"/>
            <w:left w:val="none" w:sz="0" w:space="0" w:color="auto"/>
            <w:bottom w:val="none" w:sz="0" w:space="0" w:color="auto"/>
            <w:right w:val="none" w:sz="0" w:space="0" w:color="auto"/>
          </w:divBdr>
        </w:div>
        <w:div w:id="300623494">
          <w:marLeft w:val="0"/>
          <w:marRight w:val="0"/>
          <w:marTop w:val="0"/>
          <w:marBottom w:val="0"/>
          <w:divBdr>
            <w:top w:val="none" w:sz="0" w:space="0" w:color="auto"/>
            <w:left w:val="none" w:sz="0" w:space="0" w:color="auto"/>
            <w:bottom w:val="none" w:sz="0" w:space="0" w:color="auto"/>
            <w:right w:val="none" w:sz="0" w:space="0" w:color="auto"/>
          </w:divBdr>
        </w:div>
        <w:div w:id="1744260367">
          <w:marLeft w:val="0"/>
          <w:marRight w:val="0"/>
          <w:marTop w:val="0"/>
          <w:marBottom w:val="0"/>
          <w:divBdr>
            <w:top w:val="none" w:sz="0" w:space="0" w:color="auto"/>
            <w:left w:val="none" w:sz="0" w:space="0" w:color="auto"/>
            <w:bottom w:val="none" w:sz="0" w:space="0" w:color="auto"/>
            <w:right w:val="none" w:sz="0" w:space="0" w:color="auto"/>
          </w:divBdr>
        </w:div>
        <w:div w:id="1614438355">
          <w:marLeft w:val="0"/>
          <w:marRight w:val="0"/>
          <w:marTop w:val="0"/>
          <w:marBottom w:val="0"/>
          <w:divBdr>
            <w:top w:val="none" w:sz="0" w:space="0" w:color="auto"/>
            <w:left w:val="none" w:sz="0" w:space="0" w:color="auto"/>
            <w:bottom w:val="none" w:sz="0" w:space="0" w:color="auto"/>
            <w:right w:val="none" w:sz="0" w:space="0" w:color="auto"/>
          </w:divBdr>
        </w:div>
      </w:divsChild>
    </w:div>
    <w:div w:id="1240093162">
      <w:bodyDiv w:val="1"/>
      <w:marLeft w:val="0"/>
      <w:marRight w:val="0"/>
      <w:marTop w:val="0"/>
      <w:marBottom w:val="0"/>
      <w:divBdr>
        <w:top w:val="none" w:sz="0" w:space="0" w:color="auto"/>
        <w:left w:val="none" w:sz="0" w:space="0" w:color="auto"/>
        <w:bottom w:val="none" w:sz="0" w:space="0" w:color="auto"/>
        <w:right w:val="none" w:sz="0" w:space="0" w:color="auto"/>
      </w:divBdr>
      <w:divsChild>
        <w:div w:id="527917789">
          <w:marLeft w:val="0"/>
          <w:marRight w:val="0"/>
          <w:marTop w:val="0"/>
          <w:marBottom w:val="0"/>
          <w:divBdr>
            <w:top w:val="none" w:sz="0" w:space="0" w:color="auto"/>
            <w:left w:val="none" w:sz="0" w:space="0" w:color="auto"/>
            <w:bottom w:val="none" w:sz="0" w:space="0" w:color="auto"/>
            <w:right w:val="none" w:sz="0" w:space="0" w:color="auto"/>
          </w:divBdr>
        </w:div>
        <w:div w:id="255141730">
          <w:marLeft w:val="0"/>
          <w:marRight w:val="0"/>
          <w:marTop w:val="0"/>
          <w:marBottom w:val="0"/>
          <w:divBdr>
            <w:top w:val="none" w:sz="0" w:space="0" w:color="auto"/>
            <w:left w:val="none" w:sz="0" w:space="0" w:color="auto"/>
            <w:bottom w:val="none" w:sz="0" w:space="0" w:color="auto"/>
            <w:right w:val="none" w:sz="0" w:space="0" w:color="auto"/>
          </w:divBdr>
          <w:divsChild>
            <w:div w:id="506015761">
              <w:marLeft w:val="0"/>
              <w:marRight w:val="0"/>
              <w:marTop w:val="0"/>
              <w:marBottom w:val="0"/>
              <w:divBdr>
                <w:top w:val="none" w:sz="0" w:space="0" w:color="auto"/>
                <w:left w:val="none" w:sz="0" w:space="0" w:color="auto"/>
                <w:bottom w:val="none" w:sz="0" w:space="0" w:color="auto"/>
                <w:right w:val="none" w:sz="0" w:space="0" w:color="auto"/>
              </w:divBdr>
              <w:divsChild>
                <w:div w:id="968440964">
                  <w:marLeft w:val="0"/>
                  <w:marRight w:val="0"/>
                  <w:marTop w:val="0"/>
                  <w:marBottom w:val="0"/>
                  <w:divBdr>
                    <w:top w:val="none" w:sz="0" w:space="0" w:color="auto"/>
                    <w:left w:val="none" w:sz="0" w:space="0" w:color="auto"/>
                    <w:bottom w:val="none" w:sz="0" w:space="0" w:color="auto"/>
                    <w:right w:val="none" w:sz="0" w:space="0" w:color="auto"/>
                  </w:divBdr>
                  <w:divsChild>
                    <w:div w:id="1693723598">
                      <w:marLeft w:val="0"/>
                      <w:marRight w:val="0"/>
                      <w:marTop w:val="0"/>
                      <w:marBottom w:val="0"/>
                      <w:divBdr>
                        <w:top w:val="none" w:sz="0" w:space="0" w:color="auto"/>
                        <w:left w:val="none" w:sz="0" w:space="0" w:color="auto"/>
                        <w:bottom w:val="none" w:sz="0" w:space="0" w:color="auto"/>
                        <w:right w:val="none" w:sz="0" w:space="0" w:color="auto"/>
                      </w:divBdr>
                      <w:divsChild>
                        <w:div w:id="1287544347">
                          <w:marLeft w:val="0"/>
                          <w:marRight w:val="120"/>
                          <w:marTop w:val="0"/>
                          <w:marBottom w:val="0"/>
                          <w:divBdr>
                            <w:top w:val="none" w:sz="0" w:space="0" w:color="auto"/>
                            <w:left w:val="none" w:sz="0" w:space="0" w:color="auto"/>
                            <w:bottom w:val="none" w:sz="0" w:space="0" w:color="auto"/>
                            <w:right w:val="none" w:sz="0" w:space="0" w:color="auto"/>
                          </w:divBdr>
                          <w:divsChild>
                            <w:div w:id="15110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4704">
                      <w:marLeft w:val="0"/>
                      <w:marRight w:val="0"/>
                      <w:marTop w:val="0"/>
                      <w:marBottom w:val="0"/>
                      <w:divBdr>
                        <w:top w:val="none" w:sz="0" w:space="0" w:color="auto"/>
                        <w:left w:val="none" w:sz="0" w:space="0" w:color="auto"/>
                        <w:bottom w:val="none" w:sz="0" w:space="0" w:color="auto"/>
                        <w:right w:val="none" w:sz="0" w:space="0" w:color="auto"/>
                      </w:divBdr>
                      <w:divsChild>
                        <w:div w:id="2025278179">
                          <w:marLeft w:val="0"/>
                          <w:marRight w:val="0"/>
                          <w:marTop w:val="0"/>
                          <w:marBottom w:val="0"/>
                          <w:divBdr>
                            <w:top w:val="none" w:sz="0" w:space="0" w:color="auto"/>
                            <w:left w:val="none" w:sz="0" w:space="0" w:color="auto"/>
                            <w:bottom w:val="none" w:sz="0" w:space="0" w:color="auto"/>
                            <w:right w:val="none" w:sz="0" w:space="0" w:color="auto"/>
                          </w:divBdr>
                          <w:divsChild>
                            <w:div w:id="219094011">
                              <w:marLeft w:val="0"/>
                              <w:marRight w:val="0"/>
                              <w:marTop w:val="0"/>
                              <w:marBottom w:val="0"/>
                              <w:divBdr>
                                <w:top w:val="none" w:sz="0" w:space="0" w:color="auto"/>
                                <w:left w:val="none" w:sz="0" w:space="0" w:color="auto"/>
                                <w:bottom w:val="none" w:sz="0" w:space="0" w:color="auto"/>
                                <w:right w:val="none" w:sz="0" w:space="0" w:color="auto"/>
                              </w:divBdr>
                              <w:divsChild>
                                <w:div w:id="45876197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2004576741">
                  <w:marLeft w:val="0"/>
                  <w:marRight w:val="0"/>
                  <w:marTop w:val="0"/>
                  <w:marBottom w:val="0"/>
                  <w:divBdr>
                    <w:top w:val="none" w:sz="0" w:space="0" w:color="auto"/>
                    <w:left w:val="none" w:sz="0" w:space="0" w:color="auto"/>
                    <w:bottom w:val="none" w:sz="0" w:space="0" w:color="auto"/>
                    <w:right w:val="none" w:sz="0" w:space="0" w:color="auto"/>
                  </w:divBdr>
                  <w:divsChild>
                    <w:div w:id="1689673214">
                      <w:marLeft w:val="120"/>
                      <w:marRight w:val="120"/>
                      <w:marTop w:val="75"/>
                      <w:marBottom w:val="150"/>
                      <w:divBdr>
                        <w:top w:val="none" w:sz="0" w:space="0" w:color="auto"/>
                        <w:left w:val="none" w:sz="0" w:space="0" w:color="auto"/>
                        <w:bottom w:val="none" w:sz="0" w:space="0" w:color="auto"/>
                        <w:right w:val="none" w:sz="0" w:space="0" w:color="auto"/>
                      </w:divBdr>
                      <w:divsChild>
                        <w:div w:id="873083765">
                          <w:marLeft w:val="0"/>
                          <w:marRight w:val="0"/>
                          <w:marTop w:val="0"/>
                          <w:marBottom w:val="0"/>
                          <w:divBdr>
                            <w:top w:val="none" w:sz="0" w:space="0" w:color="auto"/>
                            <w:left w:val="none" w:sz="0" w:space="0" w:color="auto"/>
                            <w:bottom w:val="none" w:sz="0" w:space="0" w:color="auto"/>
                            <w:right w:val="none" w:sz="0" w:space="0" w:color="auto"/>
                          </w:divBdr>
                        </w:div>
                        <w:div w:id="2066102288">
                          <w:marLeft w:val="0"/>
                          <w:marRight w:val="0"/>
                          <w:marTop w:val="0"/>
                          <w:marBottom w:val="0"/>
                          <w:divBdr>
                            <w:top w:val="none" w:sz="0" w:space="0" w:color="auto"/>
                            <w:left w:val="none" w:sz="0" w:space="0" w:color="auto"/>
                            <w:bottom w:val="none" w:sz="0" w:space="0" w:color="auto"/>
                            <w:right w:val="none" w:sz="0" w:space="0" w:color="auto"/>
                          </w:divBdr>
                          <w:divsChild>
                            <w:div w:id="1029838132">
                              <w:marLeft w:val="540"/>
                              <w:marRight w:val="0"/>
                              <w:marTop w:val="0"/>
                              <w:marBottom w:val="0"/>
                              <w:divBdr>
                                <w:top w:val="none" w:sz="0" w:space="0" w:color="auto"/>
                                <w:left w:val="none" w:sz="0" w:space="0" w:color="auto"/>
                                <w:bottom w:val="none" w:sz="0" w:space="0" w:color="auto"/>
                                <w:right w:val="none" w:sz="0" w:space="0" w:color="auto"/>
                              </w:divBdr>
                              <w:divsChild>
                                <w:div w:id="897475609">
                                  <w:marLeft w:val="0"/>
                                  <w:marRight w:val="0"/>
                                  <w:marTop w:val="0"/>
                                  <w:marBottom w:val="0"/>
                                  <w:divBdr>
                                    <w:top w:val="none" w:sz="0" w:space="0" w:color="auto"/>
                                    <w:left w:val="none" w:sz="0" w:space="0" w:color="auto"/>
                                    <w:bottom w:val="none" w:sz="0" w:space="0" w:color="auto"/>
                                    <w:right w:val="none" w:sz="0" w:space="0" w:color="auto"/>
                                  </w:divBdr>
                                  <w:divsChild>
                                    <w:div w:id="920867283">
                                      <w:marLeft w:val="0"/>
                                      <w:marRight w:val="0"/>
                                      <w:marTop w:val="0"/>
                                      <w:marBottom w:val="0"/>
                                      <w:divBdr>
                                        <w:top w:val="single" w:sz="6" w:space="0" w:color="D5D5D5"/>
                                        <w:left w:val="single" w:sz="6" w:space="0" w:color="D5D5D5"/>
                                        <w:bottom w:val="single" w:sz="6" w:space="0" w:color="D5D5D5"/>
                                        <w:right w:val="single" w:sz="6" w:space="0" w:color="D5D5D5"/>
                                      </w:divBdr>
                                      <w:divsChild>
                                        <w:div w:id="876818196">
                                          <w:marLeft w:val="0"/>
                                          <w:marRight w:val="0"/>
                                          <w:marTop w:val="0"/>
                                          <w:marBottom w:val="0"/>
                                          <w:divBdr>
                                            <w:top w:val="none" w:sz="0" w:space="0" w:color="auto"/>
                                            <w:left w:val="none" w:sz="0" w:space="0" w:color="auto"/>
                                            <w:bottom w:val="none" w:sz="0" w:space="0" w:color="auto"/>
                                            <w:right w:val="none" w:sz="0" w:space="0" w:color="auto"/>
                                          </w:divBdr>
                                          <w:divsChild>
                                            <w:div w:id="4279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136902">
      <w:bodyDiv w:val="1"/>
      <w:marLeft w:val="0"/>
      <w:marRight w:val="0"/>
      <w:marTop w:val="0"/>
      <w:marBottom w:val="0"/>
      <w:divBdr>
        <w:top w:val="none" w:sz="0" w:space="0" w:color="auto"/>
        <w:left w:val="none" w:sz="0" w:space="0" w:color="auto"/>
        <w:bottom w:val="none" w:sz="0" w:space="0" w:color="auto"/>
        <w:right w:val="none" w:sz="0" w:space="0" w:color="auto"/>
      </w:divBdr>
    </w:div>
    <w:div w:id="1285161553">
      <w:bodyDiv w:val="1"/>
      <w:marLeft w:val="0"/>
      <w:marRight w:val="0"/>
      <w:marTop w:val="0"/>
      <w:marBottom w:val="0"/>
      <w:divBdr>
        <w:top w:val="none" w:sz="0" w:space="0" w:color="auto"/>
        <w:left w:val="none" w:sz="0" w:space="0" w:color="auto"/>
        <w:bottom w:val="none" w:sz="0" w:space="0" w:color="auto"/>
        <w:right w:val="none" w:sz="0" w:space="0" w:color="auto"/>
      </w:divBdr>
    </w:div>
    <w:div w:id="1305163018">
      <w:bodyDiv w:val="1"/>
      <w:marLeft w:val="0"/>
      <w:marRight w:val="0"/>
      <w:marTop w:val="0"/>
      <w:marBottom w:val="0"/>
      <w:divBdr>
        <w:top w:val="none" w:sz="0" w:space="0" w:color="auto"/>
        <w:left w:val="none" w:sz="0" w:space="0" w:color="auto"/>
        <w:bottom w:val="none" w:sz="0" w:space="0" w:color="auto"/>
        <w:right w:val="none" w:sz="0" w:space="0" w:color="auto"/>
      </w:divBdr>
    </w:div>
    <w:div w:id="1394960460">
      <w:bodyDiv w:val="1"/>
      <w:marLeft w:val="0"/>
      <w:marRight w:val="0"/>
      <w:marTop w:val="0"/>
      <w:marBottom w:val="0"/>
      <w:divBdr>
        <w:top w:val="none" w:sz="0" w:space="0" w:color="auto"/>
        <w:left w:val="none" w:sz="0" w:space="0" w:color="auto"/>
        <w:bottom w:val="none" w:sz="0" w:space="0" w:color="auto"/>
        <w:right w:val="none" w:sz="0" w:space="0" w:color="auto"/>
      </w:divBdr>
    </w:div>
    <w:div w:id="1434672445">
      <w:bodyDiv w:val="1"/>
      <w:marLeft w:val="0"/>
      <w:marRight w:val="0"/>
      <w:marTop w:val="0"/>
      <w:marBottom w:val="0"/>
      <w:divBdr>
        <w:top w:val="none" w:sz="0" w:space="0" w:color="auto"/>
        <w:left w:val="none" w:sz="0" w:space="0" w:color="auto"/>
        <w:bottom w:val="none" w:sz="0" w:space="0" w:color="auto"/>
        <w:right w:val="none" w:sz="0" w:space="0" w:color="auto"/>
      </w:divBdr>
    </w:div>
    <w:div w:id="1457946315">
      <w:bodyDiv w:val="1"/>
      <w:marLeft w:val="0"/>
      <w:marRight w:val="0"/>
      <w:marTop w:val="0"/>
      <w:marBottom w:val="0"/>
      <w:divBdr>
        <w:top w:val="none" w:sz="0" w:space="0" w:color="auto"/>
        <w:left w:val="none" w:sz="0" w:space="0" w:color="auto"/>
        <w:bottom w:val="none" w:sz="0" w:space="0" w:color="auto"/>
        <w:right w:val="none" w:sz="0" w:space="0" w:color="auto"/>
      </w:divBdr>
      <w:divsChild>
        <w:div w:id="1866365849">
          <w:marLeft w:val="0"/>
          <w:marRight w:val="0"/>
          <w:marTop w:val="0"/>
          <w:marBottom w:val="0"/>
          <w:divBdr>
            <w:top w:val="none" w:sz="0" w:space="0" w:color="auto"/>
            <w:left w:val="none" w:sz="0" w:space="0" w:color="auto"/>
            <w:bottom w:val="none" w:sz="0" w:space="0" w:color="auto"/>
            <w:right w:val="none" w:sz="0" w:space="0" w:color="auto"/>
          </w:divBdr>
        </w:div>
      </w:divsChild>
    </w:div>
    <w:div w:id="1507666760">
      <w:bodyDiv w:val="1"/>
      <w:marLeft w:val="0"/>
      <w:marRight w:val="0"/>
      <w:marTop w:val="0"/>
      <w:marBottom w:val="0"/>
      <w:divBdr>
        <w:top w:val="none" w:sz="0" w:space="0" w:color="auto"/>
        <w:left w:val="none" w:sz="0" w:space="0" w:color="auto"/>
        <w:bottom w:val="none" w:sz="0" w:space="0" w:color="auto"/>
        <w:right w:val="none" w:sz="0" w:space="0" w:color="auto"/>
      </w:divBdr>
      <w:divsChild>
        <w:div w:id="1961256409">
          <w:marLeft w:val="0"/>
          <w:marRight w:val="0"/>
          <w:marTop w:val="0"/>
          <w:marBottom w:val="0"/>
          <w:divBdr>
            <w:top w:val="none" w:sz="0" w:space="0" w:color="auto"/>
            <w:left w:val="none" w:sz="0" w:space="0" w:color="auto"/>
            <w:bottom w:val="none" w:sz="0" w:space="0" w:color="auto"/>
            <w:right w:val="none" w:sz="0" w:space="0" w:color="auto"/>
          </w:divBdr>
        </w:div>
        <w:div w:id="1719935978">
          <w:marLeft w:val="0"/>
          <w:marRight w:val="0"/>
          <w:marTop w:val="0"/>
          <w:marBottom w:val="0"/>
          <w:divBdr>
            <w:top w:val="none" w:sz="0" w:space="0" w:color="auto"/>
            <w:left w:val="none" w:sz="0" w:space="0" w:color="auto"/>
            <w:bottom w:val="none" w:sz="0" w:space="0" w:color="auto"/>
            <w:right w:val="none" w:sz="0" w:space="0" w:color="auto"/>
          </w:divBdr>
        </w:div>
      </w:divsChild>
    </w:div>
    <w:div w:id="1521629219">
      <w:bodyDiv w:val="1"/>
      <w:marLeft w:val="0"/>
      <w:marRight w:val="0"/>
      <w:marTop w:val="0"/>
      <w:marBottom w:val="0"/>
      <w:divBdr>
        <w:top w:val="none" w:sz="0" w:space="0" w:color="auto"/>
        <w:left w:val="none" w:sz="0" w:space="0" w:color="auto"/>
        <w:bottom w:val="none" w:sz="0" w:space="0" w:color="auto"/>
        <w:right w:val="none" w:sz="0" w:space="0" w:color="auto"/>
      </w:divBdr>
    </w:div>
    <w:div w:id="1660041142">
      <w:bodyDiv w:val="1"/>
      <w:marLeft w:val="0"/>
      <w:marRight w:val="0"/>
      <w:marTop w:val="0"/>
      <w:marBottom w:val="0"/>
      <w:divBdr>
        <w:top w:val="none" w:sz="0" w:space="0" w:color="auto"/>
        <w:left w:val="none" w:sz="0" w:space="0" w:color="auto"/>
        <w:bottom w:val="none" w:sz="0" w:space="0" w:color="auto"/>
        <w:right w:val="none" w:sz="0" w:space="0" w:color="auto"/>
      </w:divBdr>
    </w:div>
    <w:div w:id="1664622391">
      <w:bodyDiv w:val="1"/>
      <w:marLeft w:val="0"/>
      <w:marRight w:val="0"/>
      <w:marTop w:val="0"/>
      <w:marBottom w:val="0"/>
      <w:divBdr>
        <w:top w:val="none" w:sz="0" w:space="0" w:color="auto"/>
        <w:left w:val="none" w:sz="0" w:space="0" w:color="auto"/>
        <w:bottom w:val="none" w:sz="0" w:space="0" w:color="auto"/>
        <w:right w:val="none" w:sz="0" w:space="0" w:color="auto"/>
      </w:divBdr>
    </w:div>
    <w:div w:id="1748532000">
      <w:bodyDiv w:val="1"/>
      <w:marLeft w:val="0"/>
      <w:marRight w:val="0"/>
      <w:marTop w:val="0"/>
      <w:marBottom w:val="0"/>
      <w:divBdr>
        <w:top w:val="none" w:sz="0" w:space="0" w:color="auto"/>
        <w:left w:val="none" w:sz="0" w:space="0" w:color="auto"/>
        <w:bottom w:val="none" w:sz="0" w:space="0" w:color="auto"/>
        <w:right w:val="none" w:sz="0" w:space="0" w:color="auto"/>
      </w:divBdr>
      <w:divsChild>
        <w:div w:id="2126655137">
          <w:marLeft w:val="0"/>
          <w:marRight w:val="0"/>
          <w:marTop w:val="0"/>
          <w:marBottom w:val="0"/>
          <w:divBdr>
            <w:top w:val="none" w:sz="0" w:space="0" w:color="auto"/>
            <w:left w:val="none" w:sz="0" w:space="0" w:color="auto"/>
            <w:bottom w:val="none" w:sz="0" w:space="0" w:color="auto"/>
            <w:right w:val="none" w:sz="0" w:space="0" w:color="auto"/>
          </w:divBdr>
        </w:div>
      </w:divsChild>
    </w:div>
    <w:div w:id="1790196610">
      <w:bodyDiv w:val="1"/>
      <w:marLeft w:val="0"/>
      <w:marRight w:val="0"/>
      <w:marTop w:val="0"/>
      <w:marBottom w:val="0"/>
      <w:divBdr>
        <w:top w:val="none" w:sz="0" w:space="0" w:color="auto"/>
        <w:left w:val="none" w:sz="0" w:space="0" w:color="auto"/>
        <w:bottom w:val="none" w:sz="0" w:space="0" w:color="auto"/>
        <w:right w:val="none" w:sz="0" w:space="0" w:color="auto"/>
      </w:divBdr>
      <w:divsChild>
        <w:div w:id="1067918560">
          <w:marLeft w:val="0"/>
          <w:marRight w:val="0"/>
          <w:marTop w:val="0"/>
          <w:marBottom w:val="0"/>
          <w:divBdr>
            <w:top w:val="none" w:sz="0" w:space="0" w:color="auto"/>
            <w:left w:val="none" w:sz="0" w:space="0" w:color="auto"/>
            <w:bottom w:val="none" w:sz="0" w:space="0" w:color="auto"/>
            <w:right w:val="none" w:sz="0" w:space="0" w:color="auto"/>
          </w:divBdr>
        </w:div>
        <w:div w:id="1232038705">
          <w:marLeft w:val="0"/>
          <w:marRight w:val="0"/>
          <w:marTop w:val="0"/>
          <w:marBottom w:val="0"/>
          <w:divBdr>
            <w:top w:val="none" w:sz="0" w:space="0" w:color="auto"/>
            <w:left w:val="none" w:sz="0" w:space="0" w:color="auto"/>
            <w:bottom w:val="none" w:sz="0" w:space="0" w:color="auto"/>
            <w:right w:val="none" w:sz="0" w:space="0" w:color="auto"/>
          </w:divBdr>
        </w:div>
        <w:div w:id="1699037785">
          <w:marLeft w:val="0"/>
          <w:marRight w:val="0"/>
          <w:marTop w:val="0"/>
          <w:marBottom w:val="0"/>
          <w:divBdr>
            <w:top w:val="none" w:sz="0" w:space="0" w:color="auto"/>
            <w:left w:val="none" w:sz="0" w:space="0" w:color="auto"/>
            <w:bottom w:val="none" w:sz="0" w:space="0" w:color="auto"/>
            <w:right w:val="none" w:sz="0" w:space="0" w:color="auto"/>
          </w:divBdr>
        </w:div>
        <w:div w:id="1744059019">
          <w:marLeft w:val="0"/>
          <w:marRight w:val="0"/>
          <w:marTop w:val="0"/>
          <w:marBottom w:val="0"/>
          <w:divBdr>
            <w:top w:val="none" w:sz="0" w:space="0" w:color="auto"/>
            <w:left w:val="none" w:sz="0" w:space="0" w:color="auto"/>
            <w:bottom w:val="none" w:sz="0" w:space="0" w:color="auto"/>
            <w:right w:val="none" w:sz="0" w:space="0" w:color="auto"/>
          </w:divBdr>
        </w:div>
        <w:div w:id="1882980538">
          <w:marLeft w:val="0"/>
          <w:marRight w:val="0"/>
          <w:marTop w:val="0"/>
          <w:marBottom w:val="0"/>
          <w:divBdr>
            <w:top w:val="none" w:sz="0" w:space="0" w:color="auto"/>
            <w:left w:val="none" w:sz="0" w:space="0" w:color="auto"/>
            <w:bottom w:val="none" w:sz="0" w:space="0" w:color="auto"/>
            <w:right w:val="none" w:sz="0" w:space="0" w:color="auto"/>
          </w:divBdr>
        </w:div>
      </w:divsChild>
    </w:div>
    <w:div w:id="1841852464">
      <w:bodyDiv w:val="1"/>
      <w:marLeft w:val="0"/>
      <w:marRight w:val="0"/>
      <w:marTop w:val="0"/>
      <w:marBottom w:val="0"/>
      <w:divBdr>
        <w:top w:val="none" w:sz="0" w:space="0" w:color="auto"/>
        <w:left w:val="none" w:sz="0" w:space="0" w:color="auto"/>
        <w:bottom w:val="none" w:sz="0" w:space="0" w:color="auto"/>
        <w:right w:val="none" w:sz="0" w:space="0" w:color="auto"/>
      </w:divBdr>
    </w:div>
    <w:div w:id="1880391421">
      <w:bodyDiv w:val="1"/>
      <w:marLeft w:val="0"/>
      <w:marRight w:val="0"/>
      <w:marTop w:val="0"/>
      <w:marBottom w:val="0"/>
      <w:divBdr>
        <w:top w:val="none" w:sz="0" w:space="0" w:color="auto"/>
        <w:left w:val="none" w:sz="0" w:space="0" w:color="auto"/>
        <w:bottom w:val="none" w:sz="0" w:space="0" w:color="auto"/>
        <w:right w:val="none" w:sz="0" w:space="0" w:color="auto"/>
      </w:divBdr>
    </w:div>
    <w:div w:id="1922982867">
      <w:bodyDiv w:val="1"/>
      <w:marLeft w:val="0"/>
      <w:marRight w:val="0"/>
      <w:marTop w:val="0"/>
      <w:marBottom w:val="0"/>
      <w:divBdr>
        <w:top w:val="none" w:sz="0" w:space="0" w:color="auto"/>
        <w:left w:val="none" w:sz="0" w:space="0" w:color="auto"/>
        <w:bottom w:val="none" w:sz="0" w:space="0" w:color="auto"/>
        <w:right w:val="none" w:sz="0" w:space="0" w:color="auto"/>
      </w:divBdr>
    </w:div>
    <w:div w:id="1972322029">
      <w:bodyDiv w:val="1"/>
      <w:marLeft w:val="0"/>
      <w:marRight w:val="0"/>
      <w:marTop w:val="0"/>
      <w:marBottom w:val="0"/>
      <w:divBdr>
        <w:top w:val="none" w:sz="0" w:space="0" w:color="auto"/>
        <w:left w:val="none" w:sz="0" w:space="0" w:color="auto"/>
        <w:bottom w:val="none" w:sz="0" w:space="0" w:color="auto"/>
        <w:right w:val="none" w:sz="0" w:space="0" w:color="auto"/>
      </w:divBdr>
    </w:div>
    <w:div w:id="1996567874">
      <w:bodyDiv w:val="1"/>
      <w:marLeft w:val="0"/>
      <w:marRight w:val="0"/>
      <w:marTop w:val="0"/>
      <w:marBottom w:val="0"/>
      <w:divBdr>
        <w:top w:val="none" w:sz="0" w:space="0" w:color="auto"/>
        <w:left w:val="none" w:sz="0" w:space="0" w:color="auto"/>
        <w:bottom w:val="none" w:sz="0" w:space="0" w:color="auto"/>
        <w:right w:val="none" w:sz="0" w:space="0" w:color="auto"/>
      </w:divBdr>
      <w:divsChild>
        <w:div w:id="1591548983">
          <w:marLeft w:val="0"/>
          <w:marRight w:val="0"/>
          <w:marTop w:val="0"/>
          <w:marBottom w:val="0"/>
          <w:divBdr>
            <w:top w:val="none" w:sz="0" w:space="0" w:color="auto"/>
            <w:left w:val="none" w:sz="0" w:space="0" w:color="auto"/>
            <w:bottom w:val="none" w:sz="0" w:space="0" w:color="auto"/>
            <w:right w:val="none" w:sz="0" w:space="0" w:color="auto"/>
          </w:divBdr>
        </w:div>
      </w:divsChild>
    </w:div>
    <w:div w:id="1996954568">
      <w:bodyDiv w:val="1"/>
      <w:marLeft w:val="0"/>
      <w:marRight w:val="0"/>
      <w:marTop w:val="0"/>
      <w:marBottom w:val="0"/>
      <w:divBdr>
        <w:top w:val="none" w:sz="0" w:space="0" w:color="auto"/>
        <w:left w:val="none" w:sz="0" w:space="0" w:color="auto"/>
        <w:bottom w:val="none" w:sz="0" w:space="0" w:color="auto"/>
        <w:right w:val="none" w:sz="0" w:space="0" w:color="auto"/>
      </w:divBdr>
    </w:div>
    <w:div w:id="2021541321">
      <w:bodyDiv w:val="1"/>
      <w:marLeft w:val="0"/>
      <w:marRight w:val="0"/>
      <w:marTop w:val="0"/>
      <w:marBottom w:val="0"/>
      <w:divBdr>
        <w:top w:val="none" w:sz="0" w:space="0" w:color="auto"/>
        <w:left w:val="none" w:sz="0" w:space="0" w:color="auto"/>
        <w:bottom w:val="none" w:sz="0" w:space="0" w:color="auto"/>
        <w:right w:val="none" w:sz="0" w:space="0" w:color="auto"/>
      </w:divBdr>
      <w:divsChild>
        <w:div w:id="1375691340">
          <w:marLeft w:val="0"/>
          <w:marRight w:val="0"/>
          <w:marTop w:val="0"/>
          <w:marBottom w:val="0"/>
          <w:divBdr>
            <w:top w:val="none" w:sz="0" w:space="0" w:color="auto"/>
            <w:left w:val="none" w:sz="0" w:space="0" w:color="auto"/>
            <w:bottom w:val="none" w:sz="0" w:space="0" w:color="auto"/>
            <w:right w:val="none" w:sz="0" w:space="0" w:color="auto"/>
          </w:divBdr>
        </w:div>
        <w:div w:id="394856201">
          <w:marLeft w:val="0"/>
          <w:marRight w:val="0"/>
          <w:marTop w:val="0"/>
          <w:marBottom w:val="0"/>
          <w:divBdr>
            <w:top w:val="none" w:sz="0" w:space="0" w:color="auto"/>
            <w:left w:val="none" w:sz="0" w:space="0" w:color="auto"/>
            <w:bottom w:val="none" w:sz="0" w:space="0" w:color="auto"/>
            <w:right w:val="none" w:sz="0" w:space="0" w:color="auto"/>
          </w:divBdr>
        </w:div>
        <w:div w:id="1917201354">
          <w:marLeft w:val="0"/>
          <w:marRight w:val="0"/>
          <w:marTop w:val="0"/>
          <w:marBottom w:val="0"/>
          <w:divBdr>
            <w:top w:val="none" w:sz="0" w:space="0" w:color="auto"/>
            <w:left w:val="none" w:sz="0" w:space="0" w:color="auto"/>
            <w:bottom w:val="none" w:sz="0" w:space="0" w:color="auto"/>
            <w:right w:val="none" w:sz="0" w:space="0" w:color="auto"/>
          </w:divBdr>
        </w:div>
        <w:div w:id="1947299991">
          <w:marLeft w:val="0"/>
          <w:marRight w:val="0"/>
          <w:marTop w:val="0"/>
          <w:marBottom w:val="0"/>
          <w:divBdr>
            <w:top w:val="none" w:sz="0" w:space="0" w:color="auto"/>
            <w:left w:val="none" w:sz="0" w:space="0" w:color="auto"/>
            <w:bottom w:val="none" w:sz="0" w:space="0" w:color="auto"/>
            <w:right w:val="none" w:sz="0" w:space="0" w:color="auto"/>
          </w:divBdr>
        </w:div>
      </w:divsChild>
    </w:div>
    <w:div w:id="2033874452">
      <w:bodyDiv w:val="1"/>
      <w:marLeft w:val="0"/>
      <w:marRight w:val="0"/>
      <w:marTop w:val="0"/>
      <w:marBottom w:val="0"/>
      <w:divBdr>
        <w:top w:val="none" w:sz="0" w:space="0" w:color="auto"/>
        <w:left w:val="none" w:sz="0" w:space="0" w:color="auto"/>
        <w:bottom w:val="none" w:sz="0" w:space="0" w:color="auto"/>
        <w:right w:val="none" w:sz="0" w:space="0" w:color="auto"/>
      </w:divBdr>
    </w:div>
    <w:div w:id="2079597824">
      <w:bodyDiv w:val="1"/>
      <w:marLeft w:val="0"/>
      <w:marRight w:val="0"/>
      <w:marTop w:val="0"/>
      <w:marBottom w:val="0"/>
      <w:divBdr>
        <w:top w:val="none" w:sz="0" w:space="0" w:color="auto"/>
        <w:left w:val="none" w:sz="0" w:space="0" w:color="auto"/>
        <w:bottom w:val="none" w:sz="0" w:space="0" w:color="auto"/>
        <w:right w:val="none" w:sz="0" w:space="0" w:color="auto"/>
      </w:divBdr>
      <w:divsChild>
        <w:div w:id="294799008">
          <w:marLeft w:val="0"/>
          <w:marRight w:val="0"/>
          <w:marTop w:val="0"/>
          <w:marBottom w:val="0"/>
          <w:divBdr>
            <w:top w:val="none" w:sz="0" w:space="0" w:color="auto"/>
            <w:left w:val="none" w:sz="0" w:space="0" w:color="auto"/>
            <w:bottom w:val="none" w:sz="0" w:space="0" w:color="auto"/>
            <w:right w:val="none" w:sz="0" w:space="0" w:color="auto"/>
          </w:divBdr>
        </w:div>
      </w:divsChild>
    </w:div>
    <w:div w:id="2115980534">
      <w:bodyDiv w:val="1"/>
      <w:marLeft w:val="0"/>
      <w:marRight w:val="0"/>
      <w:marTop w:val="0"/>
      <w:marBottom w:val="0"/>
      <w:divBdr>
        <w:top w:val="none" w:sz="0" w:space="0" w:color="auto"/>
        <w:left w:val="none" w:sz="0" w:space="0" w:color="auto"/>
        <w:bottom w:val="none" w:sz="0" w:space="0" w:color="auto"/>
        <w:right w:val="none" w:sz="0" w:space="0" w:color="auto"/>
      </w:divBdr>
    </w:div>
    <w:div w:id="2130466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yperlink" Target="mailto:ijcanadatreasurer@gmail.com" TargetMode="External"/><Relationship Id="rId11" Type="http://schemas.openxmlformats.org/officeDocument/2006/relationships/hyperlink" Target="mailto:ijsocialevents@gmail.com" TargetMode="External"/><Relationship Id="rId12" Type="http://schemas.openxmlformats.org/officeDocument/2006/relationships/hyperlink" Target="mailto:dougthicke@gmail.com" TargetMode="External"/><Relationship Id="rId13" Type="http://schemas.openxmlformats.org/officeDocument/2006/relationships/hyperlink" Target="https://www.facebook.com/events/857697417666344/" TargetMode="External"/><Relationship Id="rId14" Type="http://schemas.openxmlformats.org/officeDocument/2006/relationships/hyperlink" Target="mailto:synandra.lechner@gmail.com" TargetMode="External"/><Relationship Id="rId15" Type="http://schemas.openxmlformats.org/officeDocument/2006/relationships/hyperlink" Target="mailto:ijsocialevents@gmail.com" TargetMode="External"/><Relationship Id="rId16" Type="http://schemas.openxmlformats.org/officeDocument/2006/relationships/hyperlink" Target="mailto:maria1@magma.ca" TargetMode="External"/><Relationship Id="rId17" Type="http://schemas.openxmlformats.org/officeDocument/2006/relationships/hyperlink" Target="https://www.facebook.com/events/1206635339404084/" TargetMode="External"/><Relationship Id="rId18" Type="http://schemas.openxmlformats.org/officeDocument/2006/relationships/hyperlink" Target="http://www.innerjourneycanada.com/online-registration.html"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3059C-D164-104B-A27B-8F20FA2EE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851</Words>
  <Characters>4854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Finance Canada</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 Alana</dc:creator>
  <cp:lastModifiedBy>Mark  McCondach</cp:lastModifiedBy>
  <cp:revision>7</cp:revision>
  <dcterms:created xsi:type="dcterms:W3CDTF">2017-01-23T12:03:00Z</dcterms:created>
  <dcterms:modified xsi:type="dcterms:W3CDTF">2017-01-23T18:24:00Z</dcterms:modified>
</cp:coreProperties>
</file>