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6E65A4" w14:textId="4D3B6D43" w:rsidR="0049305C" w:rsidRPr="00EF5640" w:rsidRDefault="00B45B14" w:rsidP="004B1D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Georgia"/>
          <w:color w:val="0E0E0E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506C2CF9" wp14:editId="61063C79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943600" cy="16764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E6FBC">
        <w:br w:type="textWrapping" w:clear="all"/>
      </w:r>
      <w:r w:rsidR="00EF5640" w:rsidRPr="00EF5640">
        <w:rPr>
          <w:rFonts w:cs="Georgia"/>
          <w:color w:val="0E0E0E"/>
          <w:lang w:val="en-US"/>
        </w:rPr>
        <w:t>“Acknowledging the good that you already have in your life is the foundation for all abundance.” ~ Eckhart Tolle</w:t>
      </w:r>
    </w:p>
    <w:p w14:paraId="64F578EA" w14:textId="324AAE8F" w:rsidR="00C828CB" w:rsidRPr="004869B0" w:rsidRDefault="00C31E7B" w:rsidP="001541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Merriweather-Regular"/>
          <w:color w:val="131313"/>
          <w:lang w:val="en-US"/>
        </w:rPr>
      </w:pPr>
      <w:r>
        <w:rPr>
          <w:rFonts w:ascii="Calibri" w:hAnsi="Calibri" w:cs="Calibri"/>
          <w:color w:val="E36C0A"/>
          <w:sz w:val="28"/>
          <w:szCs w:val="28"/>
        </w:rPr>
        <w:pict w14:anchorId="281C56C0">
          <v:rect id="_x0000_i1025" style="width:511.2pt;height:1.5pt" o:hrstd="t" o:hr="t" fillcolor="#a0a0a0" stroked="f"/>
        </w:pict>
      </w:r>
    </w:p>
    <w:p w14:paraId="2229D37D" w14:textId="236AD6A1" w:rsidR="00A973EC" w:rsidRDefault="0049305C" w:rsidP="00611048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cs="Helvetica"/>
          <w:b/>
          <w:color w:val="FF0000"/>
          <w:sz w:val="28"/>
          <w:szCs w:val="28"/>
          <w:lang w:val="en-US"/>
        </w:rPr>
      </w:pPr>
      <w:r>
        <w:rPr>
          <w:rFonts w:cs="Helvetica"/>
          <w:b/>
          <w:color w:val="FF0000"/>
          <w:sz w:val="28"/>
          <w:szCs w:val="28"/>
          <w:lang w:val="en-US"/>
        </w:rPr>
        <w:t>The Best Version of You</w:t>
      </w:r>
      <w:r w:rsidR="00A973EC">
        <w:rPr>
          <w:rFonts w:cs="Helvetica"/>
          <w:b/>
          <w:color w:val="FF0000"/>
          <w:sz w:val="28"/>
          <w:szCs w:val="28"/>
          <w:lang w:val="en-US"/>
        </w:rPr>
        <w:t xml:space="preserve"> – Winter Gala 2017</w:t>
      </w:r>
    </w:p>
    <w:p w14:paraId="2432447E" w14:textId="3BD09955" w:rsidR="00A02884" w:rsidRDefault="00A973EC" w:rsidP="00611048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cs="Helvetica"/>
          <w:color w:val="294387"/>
          <w:lang w:val="en-US"/>
        </w:rPr>
      </w:pPr>
      <w:r>
        <w:rPr>
          <w:rFonts w:cs="Helvetica"/>
          <w:lang w:val="en-US"/>
        </w:rPr>
        <w:t xml:space="preserve">Mark your calendar for </w:t>
      </w:r>
      <w:r w:rsidRPr="00A973EC">
        <w:rPr>
          <w:rFonts w:cs="Helvetica"/>
          <w:b/>
          <w:lang w:val="en-US"/>
        </w:rPr>
        <w:t>Saturday January 28, 2017</w:t>
      </w:r>
      <w:r>
        <w:rPr>
          <w:rFonts w:cs="Helvetica"/>
          <w:lang w:val="en-US"/>
        </w:rPr>
        <w:t xml:space="preserve"> and g</w:t>
      </w:r>
      <w:r w:rsidRPr="00A973EC">
        <w:rPr>
          <w:rFonts w:cs="Helvetica"/>
          <w:lang w:val="en-US"/>
        </w:rPr>
        <w:t xml:space="preserve">et </w:t>
      </w:r>
      <w:r>
        <w:rPr>
          <w:rFonts w:cs="Helvetica"/>
          <w:lang w:val="en-US"/>
        </w:rPr>
        <w:t xml:space="preserve">out your glad rags and </w:t>
      </w:r>
      <w:r w:rsidRPr="00A973EC">
        <w:rPr>
          <w:rFonts w:cs="Helvetica"/>
          <w:lang w:val="en-US"/>
        </w:rPr>
        <w:t>dancing shoes</w:t>
      </w:r>
      <w:r>
        <w:rPr>
          <w:rFonts w:cs="Helvetica"/>
          <w:lang w:val="en-US"/>
        </w:rPr>
        <w:t>. The beautiful Marconi Centre will again be the venue for an evening of fine dining, dancing, raising funds – through a raffle – for the Bursary Fund and celebrating our volunteers.  More importantly, it’s a t</w:t>
      </w:r>
      <w:r w:rsidR="005365A6">
        <w:rPr>
          <w:rFonts w:cs="Helvetica"/>
          <w:lang w:val="en-US"/>
        </w:rPr>
        <w:t>ime to reconnect and have fun!</w:t>
      </w:r>
      <w:r>
        <w:rPr>
          <w:rFonts w:cs="Helvetica"/>
          <w:lang w:val="en-US"/>
        </w:rPr>
        <w:t xml:space="preserve"> </w:t>
      </w:r>
      <w:r w:rsidR="0049305C">
        <w:rPr>
          <w:rFonts w:cs="Helvetica"/>
          <w:b/>
          <w:lang w:val="en-US"/>
        </w:rPr>
        <w:t>E</w:t>
      </w:r>
      <w:r w:rsidR="00A77D19" w:rsidRPr="00A77D19">
        <w:rPr>
          <w:rFonts w:cs="Helvetica"/>
          <w:b/>
          <w:lang w:val="en-US"/>
        </w:rPr>
        <w:t>arly bird tic</w:t>
      </w:r>
      <w:r w:rsidR="00C333EC">
        <w:rPr>
          <w:rFonts w:cs="Helvetica"/>
          <w:b/>
          <w:lang w:val="en-US"/>
        </w:rPr>
        <w:t xml:space="preserve">kets </w:t>
      </w:r>
      <w:r w:rsidR="0049305C">
        <w:rPr>
          <w:rFonts w:cs="Helvetica"/>
          <w:b/>
          <w:lang w:val="en-US"/>
        </w:rPr>
        <w:t xml:space="preserve">are </w:t>
      </w:r>
      <w:r w:rsidR="00C333EC">
        <w:rPr>
          <w:rFonts w:cs="Helvetica"/>
          <w:b/>
          <w:lang w:val="en-US"/>
        </w:rPr>
        <w:t>now at a special rate of $44.95 each until November 30</w:t>
      </w:r>
      <w:r w:rsidR="00A77D19" w:rsidRPr="00A77D19">
        <w:rPr>
          <w:rFonts w:cs="Helvetica"/>
          <w:b/>
          <w:lang w:val="en-US"/>
        </w:rPr>
        <w:t>.  After that tickets are $49.95.</w:t>
      </w:r>
      <w:r w:rsidR="00A77D19">
        <w:rPr>
          <w:rFonts w:cs="Helvetica"/>
          <w:lang w:val="en-US"/>
        </w:rPr>
        <w:t xml:space="preserve"> </w:t>
      </w:r>
      <w:r w:rsidR="00A02884">
        <w:rPr>
          <w:rFonts w:cs="Helvetica"/>
          <w:b/>
          <w:lang w:val="en-US"/>
        </w:rPr>
        <w:t xml:space="preserve">To get your tickets NOW </w:t>
      </w:r>
      <w:r w:rsidR="000C6B07">
        <w:rPr>
          <w:rFonts w:cs="Helvetica"/>
          <w:b/>
          <w:lang w:val="en-US"/>
        </w:rPr>
        <w:t xml:space="preserve">online </w:t>
      </w:r>
      <w:r w:rsidR="00A02884">
        <w:rPr>
          <w:rFonts w:cs="Helvetica"/>
          <w:b/>
          <w:lang w:val="en-US"/>
        </w:rPr>
        <w:t xml:space="preserve">at the special rate, click here: </w:t>
      </w:r>
      <w:hyperlink r:id="rId10" w:history="1">
        <w:r w:rsidR="00A02884" w:rsidRPr="00766854">
          <w:rPr>
            <w:rStyle w:val="Hyperlink"/>
            <w:rFonts w:cs="Helvetica"/>
            <w:lang w:val="en-US"/>
          </w:rPr>
          <w:t>https://eventfull.yapsody.com/event/index/54085/the-best-version-of-you-2017-gala</w:t>
        </w:r>
      </w:hyperlink>
    </w:p>
    <w:p w14:paraId="26D34642" w14:textId="005801C5" w:rsidR="00A02884" w:rsidRDefault="00A02884" w:rsidP="00611048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cs="Helvetica"/>
          <w:b/>
          <w:lang w:val="en-US"/>
        </w:rPr>
      </w:pPr>
      <w:r>
        <w:rPr>
          <w:rFonts w:cs="Helvetica"/>
          <w:b/>
          <w:lang w:val="en-US"/>
        </w:rPr>
        <w:t xml:space="preserve">For more on the event: </w:t>
      </w:r>
    </w:p>
    <w:p w14:paraId="3163187E" w14:textId="123B19C3" w:rsidR="00A973EC" w:rsidRDefault="00C31E7B" w:rsidP="00611048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cs="Helvetica"/>
          <w:lang w:val="en-US"/>
        </w:rPr>
      </w:pPr>
      <w:hyperlink r:id="rId11" w:history="1">
        <w:r w:rsidR="005C441C" w:rsidRPr="00541D56">
          <w:rPr>
            <w:rStyle w:val="Hyperlink"/>
            <w:rFonts w:cs="Helvetica"/>
            <w:lang w:val="en-US"/>
          </w:rPr>
          <w:t>https://www.facebook.com/events/1206635339404084/</w:t>
        </w:r>
      </w:hyperlink>
    </w:p>
    <w:p w14:paraId="2720ACC2" w14:textId="77777777" w:rsidR="00611048" w:rsidRDefault="00611048" w:rsidP="00611048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cs="Helvetica"/>
          <w:lang w:val="en-US"/>
        </w:rPr>
      </w:pPr>
    </w:p>
    <w:p w14:paraId="1C9816FD" w14:textId="78AEC7AC" w:rsidR="00494F42" w:rsidRDefault="00033804" w:rsidP="00611048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cs="Helvetica"/>
          <w:b/>
          <w:color w:val="FF0000"/>
          <w:sz w:val="28"/>
          <w:szCs w:val="28"/>
          <w:lang w:val="en-US"/>
        </w:rPr>
      </w:pPr>
      <w:r>
        <w:rPr>
          <w:rFonts w:cs="Helvetica"/>
          <w:b/>
          <w:color w:val="FF0000"/>
          <w:sz w:val="28"/>
          <w:szCs w:val="28"/>
          <w:lang w:val="en-US"/>
        </w:rPr>
        <w:t xml:space="preserve">Karaoke </w:t>
      </w:r>
      <w:r w:rsidR="0049305C">
        <w:rPr>
          <w:rFonts w:cs="Helvetica"/>
          <w:b/>
          <w:color w:val="FF0000"/>
          <w:sz w:val="28"/>
          <w:szCs w:val="28"/>
          <w:lang w:val="en-US"/>
        </w:rPr>
        <w:t xml:space="preserve">– Raise your Voice! </w:t>
      </w:r>
      <w:r w:rsidR="00EF5640">
        <w:rPr>
          <w:rFonts w:cs="Helvetica"/>
          <w:b/>
          <w:color w:val="FF0000"/>
          <w:sz w:val="28"/>
          <w:szCs w:val="28"/>
          <w:lang w:val="en-US"/>
        </w:rPr>
        <w:t xml:space="preserve">This Friday - </w:t>
      </w:r>
      <w:r w:rsidR="00683049">
        <w:rPr>
          <w:rFonts w:cs="Helvetica"/>
          <w:b/>
          <w:color w:val="FF0000"/>
          <w:sz w:val="28"/>
          <w:szCs w:val="28"/>
          <w:lang w:val="en-US"/>
        </w:rPr>
        <w:t>November 25, 7:45</w:t>
      </w:r>
      <w:r w:rsidR="0049305C">
        <w:rPr>
          <w:rFonts w:cs="Helvetica"/>
          <w:b/>
          <w:color w:val="FF0000"/>
          <w:sz w:val="28"/>
          <w:szCs w:val="28"/>
          <w:lang w:val="en-US"/>
        </w:rPr>
        <w:t xml:space="preserve"> pm</w:t>
      </w:r>
    </w:p>
    <w:p w14:paraId="54B8AFC9" w14:textId="18FCD269" w:rsidR="0049305C" w:rsidRDefault="0049305C" w:rsidP="0049305C">
      <w:pPr>
        <w:widowControl w:val="0"/>
        <w:autoSpaceDE w:val="0"/>
        <w:autoSpaceDN w:val="0"/>
        <w:adjustRightInd w:val="0"/>
        <w:spacing w:after="0" w:line="240" w:lineRule="auto"/>
        <w:rPr>
          <w:rFonts w:cs="Helvetica"/>
          <w:color w:val="3A3E44"/>
          <w:lang w:val="en-US"/>
        </w:rPr>
      </w:pPr>
      <w:r>
        <w:rPr>
          <w:rFonts w:cs="Helvetica"/>
          <w:color w:val="3A3E44"/>
          <w:lang w:val="en-US"/>
        </w:rPr>
        <w:t>IJ Social p</w:t>
      </w:r>
      <w:r w:rsidRPr="0049305C">
        <w:rPr>
          <w:rFonts w:cs="Helvetica"/>
          <w:color w:val="3A3E44"/>
          <w:lang w:val="en-US"/>
        </w:rPr>
        <w:t xml:space="preserve">resents Karaoke Night </w:t>
      </w:r>
      <w:r>
        <w:rPr>
          <w:rFonts w:cs="Helvetica"/>
          <w:color w:val="3A3E44"/>
          <w:lang w:val="en-US"/>
        </w:rPr>
        <w:t xml:space="preserve"> -- an evening to r</w:t>
      </w:r>
      <w:r w:rsidRPr="0049305C">
        <w:rPr>
          <w:rFonts w:cs="Helvetica"/>
          <w:color w:val="3A3E44"/>
          <w:lang w:val="en-US"/>
        </w:rPr>
        <w:t>e</w:t>
      </w:r>
      <w:r>
        <w:rPr>
          <w:rFonts w:cs="Helvetica"/>
          <w:color w:val="3A3E44"/>
          <w:lang w:val="en-US"/>
        </w:rPr>
        <w:t>connect with friends and cross k</w:t>
      </w:r>
      <w:r w:rsidRPr="0049305C">
        <w:rPr>
          <w:rFonts w:cs="Helvetica"/>
          <w:color w:val="3A3E44"/>
          <w:lang w:val="en-US"/>
        </w:rPr>
        <w:t>araoke off yo</w:t>
      </w:r>
      <w:r w:rsidR="0013298F">
        <w:rPr>
          <w:rFonts w:cs="Helvetica"/>
          <w:color w:val="3A3E44"/>
          <w:lang w:val="en-US"/>
        </w:rPr>
        <w:t xml:space="preserve">ur bucket list if it's </w:t>
      </w:r>
      <w:proofErr w:type="gramStart"/>
      <w:r w:rsidR="0013298F">
        <w:rPr>
          <w:rFonts w:cs="Helvetica"/>
          <w:color w:val="3A3E44"/>
          <w:lang w:val="en-US"/>
        </w:rPr>
        <w:t>still  something</w:t>
      </w:r>
      <w:proofErr w:type="gramEnd"/>
      <w:r w:rsidR="0013298F">
        <w:rPr>
          <w:rFonts w:cs="Helvetica"/>
          <w:color w:val="3A3E44"/>
          <w:lang w:val="en-US"/>
        </w:rPr>
        <w:t xml:space="preserve"> you have on the list. </w:t>
      </w:r>
      <w:r>
        <w:rPr>
          <w:rFonts w:cs="Helvetica"/>
          <w:color w:val="3A3E44"/>
          <w:lang w:val="en-US"/>
        </w:rPr>
        <w:t xml:space="preserve"> </w:t>
      </w:r>
      <w:r w:rsidRPr="0049305C">
        <w:rPr>
          <w:rFonts w:cs="Helvetica"/>
          <w:color w:val="3A3E44"/>
          <w:lang w:val="en-US"/>
        </w:rPr>
        <w:t>You can even grab a few drinks at the bar to bring out that singing voice we all have, hiding somewhere...We ask for a small 5$ donation to help cover the room rental costs.</w:t>
      </w:r>
    </w:p>
    <w:p w14:paraId="6749DE59" w14:textId="2138B208" w:rsidR="0049305C" w:rsidRPr="0049305C" w:rsidRDefault="0013298F" w:rsidP="0049305C">
      <w:pPr>
        <w:widowControl w:val="0"/>
        <w:autoSpaceDE w:val="0"/>
        <w:autoSpaceDN w:val="0"/>
        <w:adjustRightInd w:val="0"/>
        <w:spacing w:after="0" w:line="240" w:lineRule="auto"/>
        <w:rPr>
          <w:rFonts w:cs="Helvetica"/>
          <w:color w:val="3A3E44"/>
          <w:lang w:val="en-US"/>
        </w:rPr>
      </w:pPr>
      <w:r>
        <w:rPr>
          <w:rFonts w:cs="Helvetica"/>
          <w:color w:val="3A3E44"/>
          <w:lang w:val="en-US"/>
        </w:rPr>
        <w:t>Here are the details:</w:t>
      </w:r>
      <w:r w:rsidR="0049305C">
        <w:rPr>
          <w:rFonts w:cs="Helvetica"/>
          <w:color w:val="3A3E44"/>
          <w:lang w:val="en-US"/>
        </w:rPr>
        <w:t xml:space="preserve"> </w:t>
      </w:r>
      <w:hyperlink r:id="rId12" w:history="1">
        <w:r w:rsidR="0049305C" w:rsidRPr="00541D56">
          <w:rPr>
            <w:rStyle w:val="Hyperlink"/>
            <w:rFonts w:cs="Helvetica"/>
            <w:lang w:val="en-US"/>
          </w:rPr>
          <w:t>https://www.facebook.com</w:t>
        </w:r>
        <w:r w:rsidR="0049305C" w:rsidRPr="00541D56">
          <w:rPr>
            <w:rStyle w:val="Hyperlink"/>
            <w:rFonts w:cs="Helvetica"/>
            <w:lang w:val="en-US"/>
          </w:rPr>
          <w:t>/</w:t>
        </w:r>
        <w:r w:rsidR="0049305C" w:rsidRPr="00541D56">
          <w:rPr>
            <w:rStyle w:val="Hyperlink"/>
            <w:rFonts w:cs="Helvetica"/>
            <w:lang w:val="en-US"/>
          </w:rPr>
          <w:t>events/234535806964059/</w:t>
        </w:r>
      </w:hyperlink>
    </w:p>
    <w:p w14:paraId="7D5A1E22" w14:textId="77777777" w:rsidR="0049305C" w:rsidRDefault="0049305C" w:rsidP="00611048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cs="Helvetica"/>
          <w:b/>
          <w:color w:val="FF0000"/>
          <w:sz w:val="28"/>
          <w:szCs w:val="28"/>
          <w:lang w:val="en-US"/>
        </w:rPr>
      </w:pPr>
    </w:p>
    <w:p w14:paraId="322C0CE4" w14:textId="77777777" w:rsidR="00285BD8" w:rsidRDefault="00285BD8" w:rsidP="00285BD8">
      <w:pPr>
        <w:spacing w:line="240" w:lineRule="auto"/>
        <w:contextualSpacing/>
        <w:rPr>
          <w:b/>
          <w:color w:val="FF0000"/>
          <w:sz w:val="28"/>
          <w:szCs w:val="28"/>
        </w:rPr>
      </w:pPr>
      <w:r w:rsidRPr="00285BD8">
        <w:rPr>
          <w:b/>
          <w:color w:val="FF0000"/>
          <w:sz w:val="28"/>
          <w:szCs w:val="28"/>
        </w:rPr>
        <w:t>Save the Date – Sunday Dec. 11 – 5 Elements Movement Meditation is Back!</w:t>
      </w:r>
    </w:p>
    <w:p w14:paraId="5133BBAD" w14:textId="1E4B148E" w:rsidR="00285BD8" w:rsidRPr="00285BD8" w:rsidRDefault="00285BD8" w:rsidP="00285BD8">
      <w:pPr>
        <w:spacing w:line="240" w:lineRule="auto"/>
        <w:contextualSpacing/>
        <w:rPr>
          <w:b/>
          <w:color w:val="FF0000"/>
          <w:sz w:val="28"/>
          <w:szCs w:val="28"/>
        </w:rPr>
      </w:pPr>
      <w:r w:rsidRPr="00285BD8">
        <w:t>The ever-popular 5 Elements</w:t>
      </w:r>
      <w:r w:rsidR="00443B2B">
        <w:t xml:space="preserve"> Movement Meditation is back -- </w:t>
      </w:r>
      <w:r w:rsidRPr="00285BD8">
        <w:t>a rich, emotional, and insightful journey. (It can also be sweaty!)</w:t>
      </w:r>
    </w:p>
    <w:p w14:paraId="34D1AA22" w14:textId="77777777" w:rsidR="00285BD8" w:rsidRPr="00285BD8" w:rsidRDefault="00285BD8" w:rsidP="00285BD8">
      <w:pPr>
        <w:spacing w:line="240" w:lineRule="auto"/>
        <w:contextualSpacing/>
        <w:rPr>
          <w:b/>
        </w:rPr>
      </w:pPr>
      <w:r w:rsidRPr="00285BD8">
        <w:rPr>
          <w:b/>
        </w:rPr>
        <w:t>Sunday December 11, 2016</w:t>
      </w:r>
    </w:p>
    <w:p w14:paraId="6A789BD6" w14:textId="09DA0A47" w:rsidR="00285BD8" w:rsidRPr="00285BD8" w:rsidRDefault="00450BAE" w:rsidP="00285BD8">
      <w:pPr>
        <w:spacing w:line="240" w:lineRule="auto"/>
        <w:contextualSpacing/>
      </w:pPr>
      <w:r>
        <w:t>1:3</w:t>
      </w:r>
      <w:r w:rsidR="00285BD8" w:rsidRPr="00285BD8">
        <w:t xml:space="preserve">0 pm–5:00 pm (or so!) – Doors close at 1:15 p.m. </w:t>
      </w:r>
    </w:p>
    <w:p w14:paraId="2FFF5781" w14:textId="4C7E3384" w:rsidR="00285BD8" w:rsidRPr="0064217D" w:rsidRDefault="0064217D" w:rsidP="0064217D">
      <w:pPr>
        <w:widowControl w:val="0"/>
        <w:autoSpaceDE w:val="0"/>
        <w:autoSpaceDN w:val="0"/>
        <w:adjustRightInd w:val="0"/>
        <w:spacing w:after="0" w:line="240" w:lineRule="auto"/>
        <w:rPr>
          <w:rFonts w:cs="Helvetica"/>
          <w:color w:val="16191F"/>
          <w:lang w:val="en-US"/>
        </w:rPr>
      </w:pPr>
      <w:r>
        <w:t xml:space="preserve">Where:  </w:t>
      </w:r>
      <w:hyperlink r:id="rId13" w:history="1">
        <w:r w:rsidRPr="0064217D">
          <w:rPr>
            <w:rFonts w:cs="Helvetica"/>
            <w:color w:val="FF0000"/>
            <w:lang w:val="en-US"/>
          </w:rPr>
          <w:t>Sandy Hill Park and Community Centre</w:t>
        </w:r>
      </w:hyperlink>
      <w:r w:rsidRPr="0064217D">
        <w:rPr>
          <w:rFonts w:cs="Helvetica"/>
          <w:color w:val="FF0000"/>
          <w:lang w:val="en-US"/>
        </w:rPr>
        <w:t>-</w:t>
      </w:r>
      <w:r w:rsidRPr="0064217D">
        <w:rPr>
          <w:rFonts w:cs="Helvetica"/>
          <w:color w:val="16191F"/>
          <w:lang w:val="en-US"/>
        </w:rPr>
        <w:t xml:space="preserve"> in the "preschool room" at lower level off the parking lot. Address: 250 Somerset St E, Ottawa, ON K1N </w:t>
      </w:r>
      <w:proofErr w:type="gramStart"/>
      <w:r w:rsidRPr="0064217D">
        <w:rPr>
          <w:rFonts w:cs="Helvetica"/>
          <w:color w:val="16191F"/>
          <w:lang w:val="en-US"/>
        </w:rPr>
        <w:t>6V6</w:t>
      </w:r>
      <w:r>
        <w:rPr>
          <w:rFonts w:cs="Helvetica"/>
          <w:color w:val="16191F"/>
          <w:lang w:val="en-US"/>
        </w:rPr>
        <w:t xml:space="preserve">  </w:t>
      </w:r>
      <w:r w:rsidRPr="0064217D">
        <w:rPr>
          <w:rFonts w:cs="Helvetica"/>
          <w:color w:val="16191F"/>
          <w:lang w:val="en-US"/>
        </w:rPr>
        <w:t>FREE</w:t>
      </w:r>
      <w:proofErr w:type="gramEnd"/>
      <w:r w:rsidRPr="0064217D">
        <w:rPr>
          <w:rFonts w:cs="Helvetica"/>
          <w:color w:val="16191F"/>
          <w:lang w:val="en-US"/>
        </w:rPr>
        <w:t xml:space="preserve"> PARKING!</w:t>
      </w:r>
    </w:p>
    <w:p w14:paraId="71CCC5E1" w14:textId="7AA16AAE" w:rsidR="00285BD8" w:rsidRPr="00285BD8" w:rsidRDefault="0064217D" w:rsidP="00285BD8">
      <w:pPr>
        <w:spacing w:line="240" w:lineRule="auto"/>
        <w:contextualSpacing/>
      </w:pPr>
      <w:r>
        <w:rPr>
          <w:b/>
          <w:bCs/>
        </w:rPr>
        <w:t xml:space="preserve">Admission is </w:t>
      </w:r>
      <w:r w:rsidR="00285BD8" w:rsidRPr="00285BD8">
        <w:rPr>
          <w:b/>
          <w:bCs/>
        </w:rPr>
        <w:t xml:space="preserve">Free! – </w:t>
      </w:r>
      <w:proofErr w:type="gramStart"/>
      <w:r w:rsidR="00285BD8" w:rsidRPr="00285BD8">
        <w:rPr>
          <w:b/>
          <w:bCs/>
        </w:rPr>
        <w:t>a</w:t>
      </w:r>
      <w:proofErr w:type="gramEnd"/>
      <w:r w:rsidR="00285BD8" w:rsidRPr="00285BD8">
        <w:rPr>
          <w:b/>
          <w:bCs/>
        </w:rPr>
        <w:t xml:space="preserve"> $20 donation in support of the IJ Bursary fund is suggested</w:t>
      </w:r>
    </w:p>
    <w:p w14:paraId="57D036A8" w14:textId="05F1EFF2" w:rsidR="00285BD8" w:rsidRPr="00285BD8" w:rsidRDefault="00285BD8" w:rsidP="00285BD8">
      <w:pPr>
        <w:spacing w:line="240" w:lineRule="auto"/>
        <w:contextualSpacing/>
      </w:pPr>
      <w:r w:rsidRPr="00285BD8">
        <w:rPr>
          <w:bCs/>
        </w:rPr>
        <w:t>You must pre-register</w:t>
      </w:r>
      <w:r w:rsidRPr="00285BD8">
        <w:t xml:space="preserve"> by e-mail or phone:</w:t>
      </w:r>
    </w:p>
    <w:p w14:paraId="69CDB6DA" w14:textId="77777777" w:rsidR="00285BD8" w:rsidRPr="00285BD8" w:rsidRDefault="00285BD8" w:rsidP="00285BD8">
      <w:pPr>
        <w:spacing w:line="240" w:lineRule="auto"/>
        <w:contextualSpacing/>
      </w:pPr>
      <w:proofErr w:type="gramStart"/>
      <w:r w:rsidRPr="00285BD8">
        <w:t>jfsauriol@gmail.com</w:t>
      </w:r>
      <w:proofErr w:type="gramEnd"/>
      <w:r w:rsidRPr="00285BD8">
        <w:t xml:space="preserve"> – 613-884-0852</w:t>
      </w:r>
    </w:p>
    <w:p w14:paraId="13ECB1A6" w14:textId="77777777" w:rsidR="00285BD8" w:rsidRPr="00285BD8" w:rsidRDefault="00285BD8" w:rsidP="00285BD8">
      <w:pPr>
        <w:spacing w:line="240" w:lineRule="auto"/>
        <w:contextualSpacing/>
      </w:pPr>
    </w:p>
    <w:p w14:paraId="7A67E8B8" w14:textId="77777777" w:rsidR="00285BD8" w:rsidRDefault="00285BD8" w:rsidP="00285BD8">
      <w:pPr>
        <w:spacing w:line="240" w:lineRule="auto"/>
        <w:contextualSpacing/>
      </w:pPr>
      <w:r w:rsidRPr="00285BD8">
        <w:t>The Meditation will be preceded by an introduction to the 5 Elements model and how this central tool of the Inner Journey can be used it in all aspects of your life.  Getting a sense of your primary elements and of those around you can help greatly your communication with parents, spouse, kids and co-workers!!</w:t>
      </w:r>
    </w:p>
    <w:p w14:paraId="208B348F" w14:textId="5455D030" w:rsidR="0064217D" w:rsidRDefault="0064217D" w:rsidP="00285BD8">
      <w:pPr>
        <w:spacing w:line="240" w:lineRule="auto"/>
        <w:contextualSpacing/>
      </w:pPr>
      <w:r>
        <w:t xml:space="preserve">For more details: </w:t>
      </w:r>
      <w:hyperlink r:id="rId14" w:history="1">
        <w:r w:rsidRPr="00766854">
          <w:rPr>
            <w:rStyle w:val="Hyperlink"/>
          </w:rPr>
          <w:t>https://www.facebook.com/events/1805594236321160/</w:t>
        </w:r>
      </w:hyperlink>
    </w:p>
    <w:p w14:paraId="5BD6D540" w14:textId="77777777" w:rsidR="0064217D" w:rsidRPr="00285BD8" w:rsidRDefault="0064217D" w:rsidP="00285BD8">
      <w:pPr>
        <w:spacing w:line="240" w:lineRule="auto"/>
        <w:contextualSpacing/>
      </w:pPr>
    </w:p>
    <w:p w14:paraId="77E858D6" w14:textId="31CC5C71" w:rsidR="00B93FB0" w:rsidRDefault="001233D8" w:rsidP="00611048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cs="Helvetica"/>
          <w:b/>
          <w:color w:val="FF0000"/>
          <w:sz w:val="28"/>
          <w:szCs w:val="28"/>
          <w:lang w:val="en-US"/>
        </w:rPr>
      </w:pPr>
      <w:r>
        <w:rPr>
          <w:rFonts w:cs="Helvetica"/>
          <w:b/>
          <w:color w:val="FF0000"/>
          <w:sz w:val="28"/>
          <w:szCs w:val="28"/>
          <w:lang w:val="en-US"/>
        </w:rPr>
        <w:t>B</w:t>
      </w:r>
      <w:r w:rsidR="00B93FB0">
        <w:rPr>
          <w:rFonts w:cs="Helvetica"/>
          <w:b/>
          <w:color w:val="FF0000"/>
          <w:sz w:val="28"/>
          <w:szCs w:val="28"/>
          <w:lang w:val="en-US"/>
        </w:rPr>
        <w:t xml:space="preserve">ody Embraced </w:t>
      </w:r>
      <w:r w:rsidR="005916F0">
        <w:rPr>
          <w:rFonts w:cs="Helvetica"/>
          <w:b/>
          <w:color w:val="FF0000"/>
          <w:sz w:val="28"/>
          <w:szCs w:val="28"/>
          <w:lang w:val="en-US"/>
        </w:rPr>
        <w:t xml:space="preserve">in </w:t>
      </w:r>
      <w:r w:rsidR="00033804">
        <w:rPr>
          <w:rFonts w:cs="Helvetica"/>
          <w:b/>
          <w:color w:val="FF0000"/>
          <w:sz w:val="28"/>
          <w:szCs w:val="28"/>
          <w:lang w:val="en-US"/>
        </w:rPr>
        <w:t xml:space="preserve">Ottawa in </w:t>
      </w:r>
      <w:r w:rsidR="005916F0">
        <w:rPr>
          <w:rFonts w:cs="Helvetica"/>
          <w:b/>
          <w:color w:val="FF0000"/>
          <w:sz w:val="28"/>
          <w:szCs w:val="28"/>
          <w:lang w:val="en-US"/>
        </w:rPr>
        <w:t>2017</w:t>
      </w:r>
      <w:r w:rsidR="00B93FB0">
        <w:rPr>
          <w:rFonts w:cs="Helvetica"/>
          <w:b/>
          <w:color w:val="FF0000"/>
          <w:sz w:val="28"/>
          <w:szCs w:val="28"/>
          <w:lang w:val="en-US"/>
        </w:rPr>
        <w:t>!!</w:t>
      </w:r>
    </w:p>
    <w:p w14:paraId="4360ABA6" w14:textId="080316EC" w:rsidR="00C828CB" w:rsidRDefault="00B93FB0" w:rsidP="00611048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cs="Helvetica"/>
          <w:lang w:val="en-US"/>
        </w:rPr>
      </w:pPr>
      <w:r w:rsidRPr="00B93FB0">
        <w:rPr>
          <w:rFonts w:cs="Helvetica"/>
          <w:lang w:val="en-US"/>
        </w:rPr>
        <w:t>The</w:t>
      </w:r>
      <w:r>
        <w:rPr>
          <w:rFonts w:cs="Helvetica"/>
          <w:lang w:val="en-US"/>
        </w:rPr>
        <w:t xml:space="preserve"> Body Embraced weekend </w:t>
      </w:r>
      <w:r w:rsidR="0069680D">
        <w:rPr>
          <w:rFonts w:cs="Helvetica"/>
          <w:lang w:val="en-US"/>
        </w:rPr>
        <w:t xml:space="preserve">for women </w:t>
      </w:r>
      <w:r>
        <w:rPr>
          <w:rFonts w:cs="Helvetica"/>
          <w:lang w:val="en-US"/>
        </w:rPr>
        <w:t>will be back in th</w:t>
      </w:r>
      <w:r w:rsidR="00130D80">
        <w:rPr>
          <w:rFonts w:cs="Helvetica"/>
          <w:lang w:val="en-US"/>
        </w:rPr>
        <w:t xml:space="preserve">e Ottawa area in the new </w:t>
      </w:r>
      <w:r w:rsidR="0069680D">
        <w:rPr>
          <w:rFonts w:cs="Helvetica"/>
          <w:lang w:val="en-US"/>
        </w:rPr>
        <w:t xml:space="preserve">year. </w:t>
      </w:r>
      <w:r>
        <w:rPr>
          <w:rFonts w:cs="Helvetica"/>
          <w:lang w:val="en-US"/>
        </w:rPr>
        <w:t>The course</w:t>
      </w:r>
      <w:r w:rsidR="0069680D">
        <w:rPr>
          <w:rFonts w:cs="Helvetica"/>
          <w:lang w:val="en-US"/>
        </w:rPr>
        <w:t xml:space="preserve"> is scheduled to be held</w:t>
      </w:r>
      <w:r>
        <w:rPr>
          <w:rFonts w:cs="Helvetica"/>
          <w:lang w:val="en-US"/>
        </w:rPr>
        <w:t xml:space="preserve"> </w:t>
      </w:r>
      <w:r w:rsidR="0069680D" w:rsidRPr="00F816C0">
        <w:rPr>
          <w:rFonts w:cs="Helvetica"/>
          <w:b/>
          <w:lang w:val="en-US"/>
        </w:rPr>
        <w:t xml:space="preserve">Friday, January </w:t>
      </w:r>
      <w:r w:rsidRPr="00F816C0">
        <w:rPr>
          <w:rFonts w:cs="Helvetica"/>
          <w:b/>
          <w:lang w:val="en-US"/>
        </w:rPr>
        <w:t>27-</w:t>
      </w:r>
      <w:r w:rsidR="00F816C0">
        <w:rPr>
          <w:rFonts w:cs="Helvetica"/>
          <w:b/>
          <w:lang w:val="en-US"/>
        </w:rPr>
        <w:t xml:space="preserve">Sunday, </w:t>
      </w:r>
      <w:proofErr w:type="gramStart"/>
      <w:r w:rsidR="0069680D" w:rsidRPr="00F816C0">
        <w:rPr>
          <w:rFonts w:cs="Helvetica"/>
          <w:b/>
          <w:lang w:val="en-US"/>
        </w:rPr>
        <w:t>January</w:t>
      </w:r>
      <w:proofErr w:type="gramEnd"/>
      <w:r w:rsidR="0069680D" w:rsidRPr="00F816C0">
        <w:rPr>
          <w:rFonts w:cs="Helvetica"/>
          <w:b/>
          <w:lang w:val="en-US"/>
        </w:rPr>
        <w:t xml:space="preserve"> </w:t>
      </w:r>
      <w:r w:rsidRPr="00F816C0">
        <w:rPr>
          <w:rFonts w:cs="Helvetica"/>
          <w:b/>
          <w:lang w:val="en-US"/>
        </w:rPr>
        <w:t>29</w:t>
      </w:r>
      <w:r w:rsidR="00130D80">
        <w:rPr>
          <w:rFonts w:cs="Helvetica"/>
          <w:lang w:val="en-US"/>
        </w:rPr>
        <w:t xml:space="preserve">. This is </w:t>
      </w:r>
      <w:proofErr w:type="gramStart"/>
      <w:r w:rsidR="00130D80">
        <w:rPr>
          <w:rFonts w:cs="Helvetica"/>
          <w:lang w:val="en-US"/>
        </w:rPr>
        <w:t xml:space="preserve">a </w:t>
      </w:r>
      <w:r w:rsidR="0069680D">
        <w:rPr>
          <w:rFonts w:cs="Helvetica"/>
          <w:lang w:val="en-US"/>
        </w:rPr>
        <w:t>can’t</w:t>
      </w:r>
      <w:proofErr w:type="gramEnd"/>
      <w:r w:rsidR="0069680D">
        <w:rPr>
          <w:rFonts w:cs="Helvetica"/>
          <w:lang w:val="en-US"/>
        </w:rPr>
        <w:t xml:space="preserve"> miss experience.  For more information, contact Maria at: </w:t>
      </w:r>
      <w:hyperlink r:id="rId15" w:history="1">
        <w:r w:rsidR="0069680D" w:rsidRPr="00011B05">
          <w:rPr>
            <w:rStyle w:val="Hyperlink"/>
            <w:rFonts w:cs="Helvetica"/>
            <w:lang w:val="en-US"/>
          </w:rPr>
          <w:t>maria1@magma.ca</w:t>
        </w:r>
      </w:hyperlink>
      <w:r w:rsidR="00611048">
        <w:rPr>
          <w:rFonts w:cs="Helvetica"/>
          <w:lang w:val="en-US"/>
        </w:rPr>
        <w:t xml:space="preserve">. </w:t>
      </w:r>
      <w:r w:rsidR="0069680D">
        <w:rPr>
          <w:rFonts w:cs="Helvetica"/>
          <w:lang w:val="en-US"/>
        </w:rPr>
        <w:t xml:space="preserve">What is Body Embraced?  Read all about it here. </w:t>
      </w:r>
      <w:r w:rsidR="00F6032D">
        <w:rPr>
          <w:rFonts w:cs="Helvetica"/>
          <w:lang w:val="en-US"/>
        </w:rPr>
        <w:t xml:space="preserve"> </w:t>
      </w:r>
      <w:hyperlink r:id="rId16" w:history="1">
        <w:r w:rsidR="00F6032D" w:rsidRPr="00011B05">
          <w:rPr>
            <w:rStyle w:val="Hyperlink"/>
            <w:rFonts w:cs="Helvetica"/>
            <w:lang w:val="en-US"/>
          </w:rPr>
          <w:t>http://www.innerjourneyinstitute.com/programs/body-embraced/</w:t>
        </w:r>
      </w:hyperlink>
      <w:r w:rsidR="00F6032D">
        <w:rPr>
          <w:rFonts w:cs="Helvetica"/>
          <w:lang w:val="en-US"/>
        </w:rPr>
        <w:t xml:space="preserve">  </w:t>
      </w:r>
    </w:p>
    <w:p w14:paraId="1587DC64" w14:textId="77777777" w:rsidR="001233D8" w:rsidRPr="00A9773C" w:rsidRDefault="001233D8" w:rsidP="00611048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cs="Helvetica"/>
          <w:lang w:val="en-US"/>
        </w:rPr>
      </w:pPr>
    </w:p>
    <w:p w14:paraId="6EA5D40C" w14:textId="77777777" w:rsidR="00C828CB" w:rsidRPr="0013635C" w:rsidRDefault="00C31E7B" w:rsidP="00C828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sz w:val="24"/>
          <w:szCs w:val="24"/>
          <w:lang w:val="en-US"/>
        </w:rPr>
      </w:pPr>
      <w:r>
        <w:rPr>
          <w:rFonts w:ascii="Calibri" w:hAnsi="Calibri" w:cs="Calibri"/>
          <w:color w:val="E36C0A"/>
          <w:sz w:val="28"/>
          <w:szCs w:val="28"/>
        </w:rPr>
        <w:pict w14:anchorId="6238C310">
          <v:rect id="_x0000_i1026" style="width:511.2pt;height:1.5pt" o:hrstd="t" o:hr="t" fillcolor="#a0a0a0" stroked="f"/>
        </w:pict>
      </w:r>
    </w:p>
    <w:p w14:paraId="6AC4BAE8" w14:textId="77777777" w:rsidR="00C828CB" w:rsidRDefault="00C828CB" w:rsidP="00C828CB">
      <w:pPr>
        <w:widowControl w:val="0"/>
        <w:autoSpaceDE w:val="0"/>
        <w:autoSpaceDN w:val="0"/>
        <w:adjustRightInd w:val="0"/>
        <w:spacing w:line="240" w:lineRule="auto"/>
        <w:rPr>
          <w:rFonts w:cs="Georgia"/>
          <w:b/>
          <w:color w:val="FF0000"/>
          <w:sz w:val="28"/>
          <w:szCs w:val="28"/>
        </w:rPr>
      </w:pPr>
      <w:r w:rsidRPr="00FF5615">
        <w:rPr>
          <w:rFonts w:cs="Georgia"/>
          <w:b/>
          <w:color w:val="FF0000"/>
          <w:sz w:val="28"/>
          <w:szCs w:val="28"/>
        </w:rPr>
        <w:t>Who’s Who on the Coordinating Circle?</w:t>
      </w:r>
    </w:p>
    <w:p w14:paraId="18433B83" w14:textId="77777777" w:rsidR="00C828CB" w:rsidRPr="009A411A" w:rsidRDefault="00C828CB" w:rsidP="00C828CB">
      <w:pPr>
        <w:widowControl w:val="0"/>
        <w:autoSpaceDE w:val="0"/>
        <w:autoSpaceDN w:val="0"/>
        <w:adjustRightInd w:val="0"/>
        <w:spacing w:line="240" w:lineRule="auto"/>
        <w:rPr>
          <w:rFonts w:cs="Georgia"/>
          <w:b/>
          <w:color w:val="FF0000"/>
          <w:sz w:val="28"/>
          <w:szCs w:val="28"/>
        </w:rPr>
      </w:pPr>
      <w:r w:rsidRPr="00EE098B">
        <w:rPr>
          <w:rFonts w:cs="Georgia"/>
          <w:b/>
          <w:sz w:val="28"/>
          <w:szCs w:val="28"/>
        </w:rPr>
        <w:lastRenderedPageBreak/>
        <w:t>Keep in touch with the folks who keep the IJC humming</w:t>
      </w:r>
    </w:p>
    <w:p w14:paraId="664ED359" w14:textId="77777777" w:rsidR="00C828CB" w:rsidRDefault="00C828CB" w:rsidP="00C828CB">
      <w:pPr>
        <w:pStyle w:val="NormalWeb"/>
        <w:numPr>
          <w:ilvl w:val="0"/>
          <w:numId w:val="30"/>
        </w:numPr>
        <w:rPr>
          <w:rFonts w:ascii="Calibri" w:eastAsia="Times New Roman" w:hAnsi="Calibri" w:cs="Arial"/>
          <w:sz w:val="22"/>
          <w:szCs w:val="22"/>
        </w:rPr>
      </w:pPr>
      <w:r>
        <w:rPr>
          <w:rFonts w:ascii="Calibri" w:eastAsia="Times New Roman" w:hAnsi="Calibri" w:cs="Arial"/>
          <w:sz w:val="22"/>
          <w:szCs w:val="22"/>
        </w:rPr>
        <w:t xml:space="preserve">Administration: </w:t>
      </w:r>
      <w:r w:rsidRPr="00F849C9">
        <w:rPr>
          <w:rFonts w:ascii="Calibri" w:eastAsia="Times New Roman" w:hAnsi="Calibri" w:cs="Arial"/>
          <w:b/>
          <w:sz w:val="22"/>
          <w:szCs w:val="22"/>
        </w:rPr>
        <w:t>Evan McBride</w:t>
      </w:r>
    </w:p>
    <w:p w14:paraId="790EF776" w14:textId="77777777" w:rsidR="00C828CB" w:rsidRDefault="00C828CB" w:rsidP="00C828CB">
      <w:pPr>
        <w:pStyle w:val="NormalWeb"/>
        <w:numPr>
          <w:ilvl w:val="0"/>
          <w:numId w:val="30"/>
        </w:numPr>
        <w:rPr>
          <w:rFonts w:ascii="Calibri" w:eastAsia="Times New Roman" w:hAnsi="Calibri" w:cs="Arial"/>
          <w:sz w:val="22"/>
          <w:szCs w:val="22"/>
        </w:rPr>
      </w:pPr>
      <w:r>
        <w:rPr>
          <w:rFonts w:ascii="Calibri" w:eastAsia="Times New Roman" w:hAnsi="Calibri" w:cs="Arial"/>
          <w:sz w:val="22"/>
          <w:szCs w:val="22"/>
        </w:rPr>
        <w:t xml:space="preserve">Chair: </w:t>
      </w:r>
      <w:r>
        <w:rPr>
          <w:rFonts w:ascii="Calibri" w:eastAsia="Times New Roman" w:hAnsi="Calibri" w:cs="Arial"/>
          <w:b/>
          <w:sz w:val="22"/>
          <w:szCs w:val="22"/>
        </w:rPr>
        <w:t xml:space="preserve">Eric </w:t>
      </w:r>
      <w:proofErr w:type="spellStart"/>
      <w:r>
        <w:rPr>
          <w:rFonts w:ascii="Calibri" w:eastAsia="Times New Roman" w:hAnsi="Calibri" w:cs="Arial"/>
          <w:b/>
          <w:sz w:val="22"/>
          <w:szCs w:val="22"/>
        </w:rPr>
        <w:t>Girouard</w:t>
      </w:r>
      <w:proofErr w:type="spellEnd"/>
      <w:r>
        <w:rPr>
          <w:rFonts w:ascii="Calibri" w:eastAsia="Times New Roman" w:hAnsi="Calibri" w:cs="Arial"/>
          <w:b/>
          <w:sz w:val="22"/>
          <w:szCs w:val="22"/>
        </w:rPr>
        <w:t xml:space="preserve"> – </w:t>
      </w:r>
      <w:r w:rsidRPr="00EE098B">
        <w:rPr>
          <w:rFonts w:ascii="Calibri" w:eastAsia="Times New Roman" w:hAnsi="Calibri" w:cs="Arial"/>
          <w:sz w:val="22"/>
          <w:szCs w:val="22"/>
        </w:rPr>
        <w:t>ijcanadachair@gmail.com</w:t>
      </w:r>
    </w:p>
    <w:p w14:paraId="4E386CEB" w14:textId="77777777" w:rsidR="00C828CB" w:rsidRPr="00EE098B" w:rsidRDefault="00C828CB" w:rsidP="00C828CB">
      <w:pPr>
        <w:pStyle w:val="NormalWeb"/>
        <w:numPr>
          <w:ilvl w:val="0"/>
          <w:numId w:val="30"/>
        </w:numPr>
        <w:rPr>
          <w:rFonts w:ascii="Calibri" w:eastAsia="Times New Roman" w:hAnsi="Calibri" w:cs="Arial"/>
          <w:sz w:val="22"/>
          <w:szCs w:val="22"/>
        </w:rPr>
      </w:pPr>
      <w:r>
        <w:rPr>
          <w:rFonts w:ascii="Calibri" w:eastAsia="Times New Roman" w:hAnsi="Calibri" w:cs="Arial"/>
          <w:sz w:val="22"/>
          <w:szCs w:val="22"/>
        </w:rPr>
        <w:t xml:space="preserve">Communications: </w:t>
      </w:r>
      <w:r w:rsidRPr="00F849C9">
        <w:rPr>
          <w:rFonts w:ascii="Calibri" w:eastAsia="Times New Roman" w:hAnsi="Calibri" w:cs="Arial"/>
          <w:b/>
          <w:sz w:val="22"/>
          <w:szCs w:val="22"/>
        </w:rPr>
        <w:t>Mark McCondach</w:t>
      </w:r>
      <w:r>
        <w:rPr>
          <w:rFonts w:ascii="Calibri" w:eastAsia="Times New Roman" w:hAnsi="Calibri" w:cs="Arial"/>
          <w:b/>
          <w:sz w:val="22"/>
          <w:szCs w:val="22"/>
        </w:rPr>
        <w:t xml:space="preserve"> - </w:t>
      </w:r>
      <w:r w:rsidRPr="00EE098B">
        <w:rPr>
          <w:rFonts w:ascii="Calibri" w:eastAsia="Times New Roman" w:hAnsi="Calibri" w:cs="Arial"/>
          <w:sz w:val="22"/>
          <w:szCs w:val="22"/>
        </w:rPr>
        <w:t>Inner.journey.canada@gmail.com</w:t>
      </w:r>
    </w:p>
    <w:p w14:paraId="65B7415F" w14:textId="77777777" w:rsidR="00C828CB" w:rsidRDefault="00C828CB" w:rsidP="00C828CB">
      <w:pPr>
        <w:pStyle w:val="NormalWeb"/>
        <w:numPr>
          <w:ilvl w:val="0"/>
          <w:numId w:val="30"/>
        </w:numPr>
        <w:rPr>
          <w:rFonts w:ascii="Calibri" w:eastAsia="Times New Roman" w:hAnsi="Calibri" w:cs="Arial"/>
          <w:sz w:val="22"/>
          <w:szCs w:val="22"/>
        </w:rPr>
      </w:pPr>
      <w:r>
        <w:rPr>
          <w:rFonts w:ascii="Calibri" w:eastAsia="Times New Roman" w:hAnsi="Calibri" w:cs="Arial"/>
          <w:sz w:val="22"/>
          <w:szCs w:val="22"/>
        </w:rPr>
        <w:t xml:space="preserve">Enrolment:  </w:t>
      </w:r>
      <w:proofErr w:type="spellStart"/>
      <w:r w:rsidRPr="00F849C9">
        <w:rPr>
          <w:rFonts w:ascii="Calibri" w:eastAsia="Times New Roman" w:hAnsi="Calibri" w:cs="Arial"/>
          <w:b/>
          <w:sz w:val="22"/>
          <w:szCs w:val="22"/>
        </w:rPr>
        <w:t>Synandra</w:t>
      </w:r>
      <w:proofErr w:type="spellEnd"/>
      <w:r w:rsidRPr="00F849C9">
        <w:rPr>
          <w:rFonts w:ascii="Calibri" w:eastAsia="Times New Roman" w:hAnsi="Calibri" w:cs="Arial"/>
          <w:b/>
          <w:sz w:val="22"/>
          <w:szCs w:val="22"/>
        </w:rPr>
        <w:t xml:space="preserve"> </w:t>
      </w:r>
      <w:proofErr w:type="spellStart"/>
      <w:r w:rsidRPr="00F849C9">
        <w:rPr>
          <w:rFonts w:ascii="Calibri" w:eastAsia="Times New Roman" w:hAnsi="Calibri" w:cs="Arial"/>
          <w:b/>
          <w:sz w:val="22"/>
          <w:szCs w:val="22"/>
        </w:rPr>
        <w:t>Lechner</w:t>
      </w:r>
      <w:proofErr w:type="spellEnd"/>
      <w:r w:rsidRPr="00F849C9">
        <w:rPr>
          <w:rFonts w:ascii="Calibri" w:eastAsia="Times New Roman" w:hAnsi="Calibri" w:cs="Arial"/>
          <w:b/>
          <w:sz w:val="22"/>
          <w:szCs w:val="22"/>
        </w:rPr>
        <w:t xml:space="preserve"> (Interim)</w:t>
      </w:r>
      <w:r>
        <w:rPr>
          <w:rFonts w:ascii="Calibri" w:eastAsia="Times New Roman" w:hAnsi="Calibri" w:cs="Arial"/>
          <w:b/>
          <w:sz w:val="22"/>
          <w:szCs w:val="22"/>
        </w:rPr>
        <w:t xml:space="preserve"> </w:t>
      </w:r>
      <w:r w:rsidRPr="00EE098B">
        <w:rPr>
          <w:rFonts w:ascii="Calibri" w:eastAsia="Times New Roman" w:hAnsi="Calibri" w:cs="Arial"/>
          <w:sz w:val="22"/>
          <w:szCs w:val="22"/>
        </w:rPr>
        <w:t>– synandra.lechner@gmail.com</w:t>
      </w:r>
    </w:p>
    <w:p w14:paraId="4253B6B9" w14:textId="77777777" w:rsidR="00C828CB" w:rsidRDefault="00C828CB" w:rsidP="00C828CB">
      <w:pPr>
        <w:pStyle w:val="NormalWeb"/>
        <w:numPr>
          <w:ilvl w:val="0"/>
          <w:numId w:val="30"/>
        </w:numPr>
        <w:rPr>
          <w:rFonts w:ascii="Calibri" w:eastAsia="Times New Roman" w:hAnsi="Calibri" w:cs="Arial"/>
          <w:sz w:val="22"/>
          <w:szCs w:val="22"/>
        </w:rPr>
      </w:pPr>
      <w:r>
        <w:rPr>
          <w:rFonts w:ascii="Calibri" w:eastAsia="Times New Roman" w:hAnsi="Calibri" w:cs="Arial"/>
          <w:sz w:val="22"/>
          <w:szCs w:val="22"/>
        </w:rPr>
        <w:t xml:space="preserve">Finance: </w:t>
      </w:r>
      <w:r w:rsidRPr="00F849C9">
        <w:rPr>
          <w:rFonts w:ascii="Calibri" w:eastAsia="Times New Roman" w:hAnsi="Calibri" w:cs="Arial"/>
          <w:b/>
          <w:sz w:val="22"/>
          <w:szCs w:val="22"/>
        </w:rPr>
        <w:t>Fred Owen</w:t>
      </w:r>
      <w:r>
        <w:rPr>
          <w:rFonts w:ascii="Calibri" w:eastAsia="Times New Roman" w:hAnsi="Calibri" w:cs="Arial"/>
          <w:b/>
          <w:sz w:val="22"/>
          <w:szCs w:val="22"/>
        </w:rPr>
        <w:t xml:space="preserve"> </w:t>
      </w:r>
      <w:r w:rsidRPr="00EE098B">
        <w:rPr>
          <w:rFonts w:ascii="Calibri" w:eastAsia="Times New Roman" w:hAnsi="Calibri" w:cs="Arial"/>
          <w:sz w:val="22"/>
          <w:szCs w:val="22"/>
        </w:rPr>
        <w:t>– ijcanadatreasurer@gmail.com</w:t>
      </w:r>
    </w:p>
    <w:p w14:paraId="2095AF8D" w14:textId="26EDEC1F" w:rsidR="00C828CB" w:rsidRDefault="00C828CB" w:rsidP="00C828CB">
      <w:pPr>
        <w:pStyle w:val="NormalWeb"/>
        <w:numPr>
          <w:ilvl w:val="0"/>
          <w:numId w:val="30"/>
        </w:numPr>
        <w:rPr>
          <w:rFonts w:ascii="Calibri" w:eastAsia="Times New Roman" w:hAnsi="Calibri" w:cs="Arial"/>
          <w:sz w:val="22"/>
          <w:szCs w:val="22"/>
        </w:rPr>
      </w:pPr>
      <w:r>
        <w:rPr>
          <w:rFonts w:ascii="Calibri" w:eastAsia="Times New Roman" w:hAnsi="Calibri" w:cs="Arial"/>
          <w:sz w:val="22"/>
          <w:szCs w:val="22"/>
        </w:rPr>
        <w:t xml:space="preserve">Love &amp; Care:  </w:t>
      </w:r>
      <w:proofErr w:type="spellStart"/>
      <w:r>
        <w:rPr>
          <w:rFonts w:ascii="Calibri" w:eastAsia="Times New Roman" w:hAnsi="Calibri" w:cs="Arial"/>
          <w:b/>
          <w:sz w:val="22"/>
          <w:szCs w:val="22"/>
        </w:rPr>
        <w:t>Violetta</w:t>
      </w:r>
      <w:proofErr w:type="spellEnd"/>
      <w:r>
        <w:rPr>
          <w:rFonts w:ascii="Calibri" w:eastAsia="Times New Roman" w:hAnsi="Calibri" w:cs="Arial"/>
          <w:b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Arial"/>
          <w:b/>
          <w:sz w:val="22"/>
          <w:szCs w:val="22"/>
        </w:rPr>
        <w:t>Borowski</w:t>
      </w:r>
      <w:proofErr w:type="spellEnd"/>
      <w:r>
        <w:rPr>
          <w:rFonts w:ascii="Calibri" w:eastAsia="Times New Roman" w:hAnsi="Calibri" w:cs="Arial"/>
          <w:b/>
          <w:sz w:val="22"/>
          <w:szCs w:val="22"/>
        </w:rPr>
        <w:t xml:space="preserve">  – </w:t>
      </w:r>
      <w:r w:rsidRPr="00EE098B">
        <w:rPr>
          <w:rFonts w:ascii="Calibri" w:eastAsia="Times New Roman" w:hAnsi="Calibri" w:cs="Arial"/>
          <w:sz w:val="22"/>
          <w:szCs w:val="22"/>
        </w:rPr>
        <w:t>ijcanadalandc@gmail.com</w:t>
      </w:r>
    </w:p>
    <w:p w14:paraId="297C6D9F" w14:textId="77777777" w:rsidR="00C828CB" w:rsidRPr="00EE098B" w:rsidRDefault="00C828CB" w:rsidP="00C828CB">
      <w:pPr>
        <w:pStyle w:val="NormalWeb"/>
        <w:numPr>
          <w:ilvl w:val="0"/>
          <w:numId w:val="30"/>
        </w:numPr>
        <w:rPr>
          <w:rFonts w:ascii="Calibri" w:eastAsia="Times New Roman" w:hAnsi="Calibri" w:cs="Arial"/>
          <w:sz w:val="22"/>
          <w:szCs w:val="22"/>
        </w:rPr>
      </w:pPr>
      <w:r>
        <w:rPr>
          <w:rFonts w:ascii="Calibri" w:eastAsia="Times New Roman" w:hAnsi="Calibri" w:cs="Arial"/>
          <w:sz w:val="22"/>
          <w:szCs w:val="22"/>
        </w:rPr>
        <w:t xml:space="preserve">Production: </w:t>
      </w:r>
      <w:r w:rsidRPr="00F849C9">
        <w:rPr>
          <w:rFonts w:ascii="Calibri" w:eastAsia="Times New Roman" w:hAnsi="Calibri" w:cs="Arial"/>
          <w:b/>
          <w:sz w:val="22"/>
          <w:szCs w:val="22"/>
        </w:rPr>
        <w:t xml:space="preserve">Julie </w:t>
      </w:r>
      <w:proofErr w:type="spellStart"/>
      <w:r w:rsidRPr="00F849C9">
        <w:rPr>
          <w:rFonts w:ascii="Calibri" w:eastAsia="Times New Roman" w:hAnsi="Calibri" w:cs="Arial"/>
          <w:b/>
          <w:sz w:val="22"/>
          <w:szCs w:val="22"/>
        </w:rPr>
        <w:t>Desmarais</w:t>
      </w:r>
      <w:proofErr w:type="spellEnd"/>
      <w:r>
        <w:rPr>
          <w:rFonts w:ascii="Calibri" w:eastAsia="Times New Roman" w:hAnsi="Calibri" w:cs="Arial"/>
          <w:b/>
          <w:sz w:val="22"/>
          <w:szCs w:val="22"/>
        </w:rPr>
        <w:t xml:space="preserve"> –</w:t>
      </w:r>
      <w:r w:rsidRPr="00EE098B">
        <w:rPr>
          <w:rFonts w:ascii="Calibri" w:eastAsia="Times New Roman" w:hAnsi="Calibri" w:cs="Arial"/>
          <w:sz w:val="22"/>
          <w:szCs w:val="22"/>
        </w:rPr>
        <w:t xml:space="preserve"> ijcanadaproduction@gmail.com</w:t>
      </w:r>
    </w:p>
    <w:p w14:paraId="2586257C" w14:textId="77777777" w:rsidR="00C828CB" w:rsidRPr="00163CD4" w:rsidRDefault="00C828CB" w:rsidP="00C828CB">
      <w:pPr>
        <w:pStyle w:val="NormalWeb"/>
        <w:numPr>
          <w:ilvl w:val="0"/>
          <w:numId w:val="30"/>
        </w:numPr>
        <w:rPr>
          <w:rStyle w:val="Hyperlink"/>
          <w:rFonts w:ascii="Calibri" w:eastAsia="Times New Roman" w:hAnsi="Calibri" w:cs="Arial"/>
          <w:color w:val="auto"/>
          <w:sz w:val="22"/>
          <w:szCs w:val="22"/>
          <w:u w:val="none"/>
        </w:rPr>
      </w:pPr>
      <w:r w:rsidRPr="00EE098B">
        <w:rPr>
          <w:rFonts w:ascii="Calibri" w:eastAsia="Times New Roman" w:hAnsi="Calibri" w:cs="Arial"/>
          <w:sz w:val="22"/>
          <w:szCs w:val="22"/>
        </w:rPr>
        <w:t>Social:</w:t>
      </w:r>
      <w:r>
        <w:rPr>
          <w:rFonts w:ascii="Calibri" w:eastAsia="Times New Roman" w:hAnsi="Calibri" w:cs="Arial"/>
          <w:b/>
          <w:sz w:val="22"/>
          <w:szCs w:val="22"/>
        </w:rPr>
        <w:t xml:space="preserve"> Ambrose </w:t>
      </w:r>
      <w:proofErr w:type="spellStart"/>
      <w:r>
        <w:rPr>
          <w:rFonts w:ascii="Calibri" w:eastAsia="Times New Roman" w:hAnsi="Calibri" w:cs="Arial"/>
          <w:b/>
          <w:sz w:val="22"/>
          <w:szCs w:val="22"/>
        </w:rPr>
        <w:t>Baptista</w:t>
      </w:r>
      <w:proofErr w:type="spellEnd"/>
      <w:r>
        <w:rPr>
          <w:rFonts w:ascii="Calibri" w:eastAsia="Times New Roman" w:hAnsi="Calibri" w:cs="Arial"/>
          <w:b/>
          <w:sz w:val="22"/>
          <w:szCs w:val="22"/>
        </w:rPr>
        <w:t xml:space="preserve"> – </w:t>
      </w:r>
      <w:hyperlink r:id="rId17" w:history="1">
        <w:r w:rsidRPr="009153A4">
          <w:rPr>
            <w:rStyle w:val="Hyperlink"/>
            <w:rFonts w:ascii="Calibri" w:eastAsia="Times New Roman" w:hAnsi="Calibri" w:cs="Arial"/>
            <w:sz w:val="22"/>
            <w:szCs w:val="22"/>
          </w:rPr>
          <w:t>ijsocialevents@gmail.com</w:t>
        </w:r>
      </w:hyperlink>
    </w:p>
    <w:p w14:paraId="6B789780" w14:textId="284DCDCE" w:rsidR="00163CD4" w:rsidRPr="00163CD4" w:rsidRDefault="00163CD4" w:rsidP="00C828CB">
      <w:pPr>
        <w:pStyle w:val="NormalWeb"/>
        <w:numPr>
          <w:ilvl w:val="0"/>
          <w:numId w:val="30"/>
        </w:numPr>
        <w:rPr>
          <w:rFonts w:ascii="Calibri" w:eastAsia="Times New Roman" w:hAnsi="Calibri" w:cs="Arial"/>
          <w:sz w:val="22"/>
          <w:szCs w:val="22"/>
        </w:rPr>
      </w:pPr>
      <w:r w:rsidRPr="00163CD4">
        <w:rPr>
          <w:rStyle w:val="Hyperlink"/>
          <w:rFonts w:ascii="Calibri" w:eastAsia="Times New Roman" w:hAnsi="Calibri" w:cs="Arial"/>
          <w:color w:val="auto"/>
          <w:sz w:val="22"/>
          <w:szCs w:val="22"/>
          <w:u w:val="none"/>
        </w:rPr>
        <w:t>Volunteer:  Position Vacant – Any takers?</w:t>
      </w:r>
      <w:r>
        <w:rPr>
          <w:rStyle w:val="Hyperlink"/>
          <w:rFonts w:ascii="Calibri" w:eastAsia="Times New Roman" w:hAnsi="Calibri" w:cs="Arial"/>
          <w:color w:val="auto"/>
          <w:sz w:val="22"/>
          <w:szCs w:val="22"/>
          <w:u w:val="none"/>
        </w:rPr>
        <w:t xml:space="preserve">  Let us know.</w:t>
      </w:r>
    </w:p>
    <w:p w14:paraId="4C751E39" w14:textId="77777777" w:rsidR="004B1D75" w:rsidRDefault="00C31E7B" w:rsidP="004B1D75">
      <w:pPr>
        <w:spacing w:before="100" w:beforeAutospacing="1"/>
        <w:rPr>
          <w:rStyle w:val="5xhk"/>
          <w:rFonts w:cstheme="minorHAnsi"/>
          <w:b/>
          <w:bCs/>
          <w:color w:val="FF0000"/>
          <w:sz w:val="28"/>
          <w:szCs w:val="28"/>
          <w:lang w:val="en-US"/>
        </w:rPr>
      </w:pPr>
      <w:r>
        <w:rPr>
          <w:rFonts w:ascii="Calibri" w:hAnsi="Calibri" w:cs="Calibri"/>
          <w:color w:val="E36C0A"/>
          <w:sz w:val="28"/>
          <w:szCs w:val="28"/>
        </w:rPr>
        <w:pict w14:anchorId="36A0294F">
          <v:rect id="_x0000_i1027" style="width:511.2pt;height:1.5pt" o:hrstd="t" o:hr="t" fillcolor="#a0a0a0" stroked="f"/>
        </w:pict>
      </w:r>
      <w:r w:rsidR="005C441C">
        <w:rPr>
          <w:rFonts w:cstheme="minorHAnsi"/>
          <w:b/>
          <w:bCs/>
          <w:color w:val="FF0000"/>
          <w:sz w:val="28"/>
          <w:szCs w:val="28"/>
          <w:lang w:val="en-US"/>
        </w:rPr>
        <w:t>IJC COURSES AND UPCOMING EVENTS</w:t>
      </w:r>
    </w:p>
    <w:p w14:paraId="3AE42E5E" w14:textId="77777777" w:rsidR="004B1D75" w:rsidRDefault="005C441C" w:rsidP="004B1D75">
      <w:pPr>
        <w:spacing w:before="100" w:beforeAutospacing="1" w:line="240" w:lineRule="auto"/>
        <w:contextualSpacing/>
        <w:rPr>
          <w:rFonts w:cs="Helvetica"/>
          <w:b/>
          <w:lang w:val="en-US"/>
        </w:rPr>
      </w:pPr>
      <w:r w:rsidRPr="005C441C">
        <w:rPr>
          <w:rFonts w:cs="Helvetica"/>
          <w:b/>
          <w:lang w:val="en-US"/>
        </w:rPr>
        <w:t>Karaoke Night – An IJC Social Even</w:t>
      </w:r>
      <w:r w:rsidR="004B1D75">
        <w:rPr>
          <w:rFonts w:cs="Helvetica"/>
          <w:b/>
          <w:lang w:val="en-US"/>
        </w:rPr>
        <w:t>t</w:t>
      </w:r>
    </w:p>
    <w:p w14:paraId="3CECFD22" w14:textId="4058F176" w:rsidR="005C441C" w:rsidRPr="004B1D75" w:rsidRDefault="00ED49A2" w:rsidP="004B1D75">
      <w:pPr>
        <w:spacing w:before="100" w:beforeAutospacing="1" w:line="240" w:lineRule="auto"/>
        <w:contextualSpacing/>
        <w:rPr>
          <w:rFonts w:cstheme="minorHAnsi"/>
          <w:b/>
          <w:bCs/>
          <w:color w:val="FF0000"/>
          <w:sz w:val="28"/>
          <w:szCs w:val="28"/>
          <w:lang w:val="en-US"/>
        </w:rPr>
      </w:pPr>
      <w:r w:rsidRPr="00ED49A2">
        <w:rPr>
          <w:rFonts w:cs="Helvetica"/>
          <w:lang w:val="en-US"/>
        </w:rPr>
        <w:t>Date:</w:t>
      </w:r>
      <w:r w:rsidR="00F610FD" w:rsidRPr="00ED49A2">
        <w:rPr>
          <w:rFonts w:cs="Helvetica"/>
          <w:lang w:val="en-US"/>
        </w:rPr>
        <w:t xml:space="preserve"> </w:t>
      </w:r>
      <w:r w:rsidR="005C441C" w:rsidRPr="00ED49A2">
        <w:rPr>
          <w:rFonts w:cs="Helvetica"/>
          <w:lang w:val="en-US"/>
        </w:rPr>
        <w:t>Nov. 25 –</w:t>
      </w:r>
      <w:r w:rsidR="00C31E7B">
        <w:rPr>
          <w:rFonts w:cs="Helvetica"/>
          <w:lang w:val="en-US"/>
        </w:rPr>
        <w:t xml:space="preserve"> 7:45</w:t>
      </w:r>
      <w:bookmarkStart w:id="0" w:name="_GoBack"/>
      <w:bookmarkEnd w:id="0"/>
      <w:r w:rsidR="00F610FD" w:rsidRPr="00ED49A2">
        <w:rPr>
          <w:rFonts w:cs="Helvetica"/>
          <w:lang w:val="en-US"/>
        </w:rPr>
        <w:t xml:space="preserve"> pm </w:t>
      </w:r>
    </w:p>
    <w:p w14:paraId="051593DB" w14:textId="79CFDC2E" w:rsidR="005C441C" w:rsidRDefault="005C441C" w:rsidP="004B1D7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cs="Helvetica"/>
          <w:lang w:val="en-US"/>
        </w:rPr>
      </w:pPr>
      <w:r w:rsidRPr="005C441C">
        <w:rPr>
          <w:rFonts w:cs="Helvetica"/>
          <w:lang w:val="en-US"/>
        </w:rPr>
        <w:t xml:space="preserve">Details: </w:t>
      </w:r>
      <w:hyperlink r:id="rId18" w:history="1">
        <w:r w:rsidR="00F610FD" w:rsidRPr="00541D56">
          <w:rPr>
            <w:rStyle w:val="Hyperlink"/>
            <w:rFonts w:cs="Helvetica"/>
            <w:lang w:val="en-US"/>
          </w:rPr>
          <w:t>https://www.facebook.com/events/234535806964059/</w:t>
        </w:r>
      </w:hyperlink>
    </w:p>
    <w:p w14:paraId="6318EE05" w14:textId="77777777" w:rsidR="00F610FD" w:rsidRDefault="00F610FD" w:rsidP="00611048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cs="Helvetica"/>
          <w:lang w:val="en-US"/>
        </w:rPr>
      </w:pPr>
    </w:p>
    <w:p w14:paraId="4F7B9958" w14:textId="53B6973D" w:rsidR="00285BD8" w:rsidRPr="00285BD8" w:rsidRDefault="00285BD8" w:rsidP="00285BD8">
      <w:pPr>
        <w:spacing w:line="240" w:lineRule="auto"/>
        <w:contextualSpacing/>
        <w:rPr>
          <w:b/>
        </w:rPr>
      </w:pPr>
      <w:r w:rsidRPr="00285BD8">
        <w:rPr>
          <w:b/>
        </w:rPr>
        <w:t>5 Elements Movement Meditation</w:t>
      </w:r>
    </w:p>
    <w:p w14:paraId="4217E3E8" w14:textId="77777777" w:rsidR="00285BD8" w:rsidRPr="00285BD8" w:rsidRDefault="00285BD8" w:rsidP="00285BD8">
      <w:pPr>
        <w:spacing w:line="240" w:lineRule="auto"/>
        <w:contextualSpacing/>
      </w:pPr>
      <w:r w:rsidRPr="00285BD8">
        <w:t>Sunday December 11, 2016</w:t>
      </w:r>
    </w:p>
    <w:p w14:paraId="298F1486" w14:textId="16AD8B1E" w:rsidR="00285BD8" w:rsidRDefault="00450BAE" w:rsidP="00285BD8">
      <w:pPr>
        <w:spacing w:line="240" w:lineRule="auto"/>
        <w:contextualSpacing/>
      </w:pPr>
      <w:r>
        <w:t>1:3</w:t>
      </w:r>
      <w:r w:rsidR="00285BD8" w:rsidRPr="00285BD8">
        <w:t xml:space="preserve">0 pm–5:00 pm (or so!) – Doors close at 1:15 p.m. </w:t>
      </w:r>
    </w:p>
    <w:p w14:paraId="24C88D0F" w14:textId="77777777" w:rsidR="0064217D" w:rsidRPr="0064217D" w:rsidRDefault="0064217D" w:rsidP="0064217D">
      <w:pPr>
        <w:widowControl w:val="0"/>
        <w:autoSpaceDE w:val="0"/>
        <w:autoSpaceDN w:val="0"/>
        <w:adjustRightInd w:val="0"/>
        <w:spacing w:after="0" w:line="240" w:lineRule="auto"/>
        <w:rPr>
          <w:rFonts w:cs="Helvetica"/>
          <w:color w:val="16191F"/>
          <w:lang w:val="en-US"/>
        </w:rPr>
      </w:pPr>
      <w:r>
        <w:t xml:space="preserve">Where:  </w:t>
      </w:r>
      <w:hyperlink r:id="rId19" w:history="1">
        <w:r w:rsidRPr="0064217D">
          <w:rPr>
            <w:rFonts w:cs="Helvetica"/>
            <w:color w:val="FF0000"/>
            <w:lang w:val="en-US"/>
          </w:rPr>
          <w:t>Sandy Hill Park and Community Centre</w:t>
        </w:r>
      </w:hyperlink>
      <w:r w:rsidRPr="0064217D">
        <w:rPr>
          <w:rFonts w:cs="Helvetica"/>
          <w:color w:val="FF0000"/>
          <w:lang w:val="en-US"/>
        </w:rPr>
        <w:t>-</w:t>
      </w:r>
      <w:r w:rsidRPr="0064217D">
        <w:rPr>
          <w:rFonts w:cs="Helvetica"/>
          <w:color w:val="16191F"/>
          <w:lang w:val="en-US"/>
        </w:rPr>
        <w:t xml:space="preserve"> in the "preschool room" at lower level off the parking lot. Address: 250 Somerset St E, Ottawa, ON K1N </w:t>
      </w:r>
      <w:proofErr w:type="gramStart"/>
      <w:r w:rsidRPr="0064217D">
        <w:rPr>
          <w:rFonts w:cs="Helvetica"/>
          <w:color w:val="16191F"/>
          <w:lang w:val="en-US"/>
        </w:rPr>
        <w:t>6V6</w:t>
      </w:r>
      <w:r>
        <w:rPr>
          <w:rFonts w:cs="Helvetica"/>
          <w:color w:val="16191F"/>
          <w:lang w:val="en-US"/>
        </w:rPr>
        <w:t xml:space="preserve">  </w:t>
      </w:r>
      <w:r w:rsidRPr="0064217D">
        <w:rPr>
          <w:rFonts w:cs="Helvetica"/>
          <w:color w:val="16191F"/>
          <w:lang w:val="en-US"/>
        </w:rPr>
        <w:t>FREE</w:t>
      </w:r>
      <w:proofErr w:type="gramEnd"/>
      <w:r w:rsidRPr="0064217D">
        <w:rPr>
          <w:rFonts w:cs="Helvetica"/>
          <w:color w:val="16191F"/>
          <w:lang w:val="en-US"/>
        </w:rPr>
        <w:t xml:space="preserve"> PARKING!</w:t>
      </w:r>
    </w:p>
    <w:p w14:paraId="04B1B618" w14:textId="7AD94A9E" w:rsidR="00285BD8" w:rsidRPr="00285BD8" w:rsidRDefault="0064217D" w:rsidP="00285BD8">
      <w:pPr>
        <w:spacing w:line="240" w:lineRule="auto"/>
        <w:contextualSpacing/>
      </w:pPr>
      <w:r>
        <w:rPr>
          <w:b/>
          <w:bCs/>
        </w:rPr>
        <w:t xml:space="preserve">Admission is </w:t>
      </w:r>
      <w:r w:rsidR="00285BD8" w:rsidRPr="00285BD8">
        <w:rPr>
          <w:b/>
          <w:bCs/>
        </w:rPr>
        <w:t xml:space="preserve">Free! – </w:t>
      </w:r>
      <w:proofErr w:type="gramStart"/>
      <w:r w:rsidR="00285BD8" w:rsidRPr="00285BD8">
        <w:rPr>
          <w:b/>
          <w:bCs/>
        </w:rPr>
        <w:t>a</w:t>
      </w:r>
      <w:proofErr w:type="gramEnd"/>
      <w:r w:rsidR="00285BD8" w:rsidRPr="00285BD8">
        <w:rPr>
          <w:b/>
          <w:bCs/>
        </w:rPr>
        <w:t xml:space="preserve"> $20 donation in support of the IJ Bursary fund is suggested</w:t>
      </w:r>
    </w:p>
    <w:p w14:paraId="30A35BA9" w14:textId="77777777" w:rsidR="00285BD8" w:rsidRPr="00285BD8" w:rsidRDefault="00285BD8" w:rsidP="00285BD8">
      <w:pPr>
        <w:spacing w:line="240" w:lineRule="auto"/>
        <w:contextualSpacing/>
      </w:pPr>
      <w:r w:rsidRPr="00285BD8">
        <w:rPr>
          <w:bCs/>
        </w:rPr>
        <w:t>You must pre-register</w:t>
      </w:r>
      <w:r w:rsidRPr="00285BD8">
        <w:t xml:space="preserve"> by e-mail or phone:</w:t>
      </w:r>
    </w:p>
    <w:p w14:paraId="06002AEE" w14:textId="77777777" w:rsidR="00285BD8" w:rsidRPr="00285BD8" w:rsidRDefault="00285BD8" w:rsidP="00285BD8">
      <w:pPr>
        <w:spacing w:line="240" w:lineRule="auto"/>
        <w:contextualSpacing/>
      </w:pPr>
      <w:proofErr w:type="gramStart"/>
      <w:r w:rsidRPr="00285BD8">
        <w:t>jfsauriol@gmail.com</w:t>
      </w:r>
      <w:proofErr w:type="gramEnd"/>
      <w:r w:rsidRPr="00285BD8">
        <w:t xml:space="preserve"> – 613-884-0852</w:t>
      </w:r>
    </w:p>
    <w:p w14:paraId="37A63037" w14:textId="77777777" w:rsidR="00285BD8" w:rsidRDefault="00285BD8" w:rsidP="00611048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cs="Helvetica"/>
          <w:b/>
          <w:lang w:val="en-US"/>
        </w:rPr>
      </w:pPr>
    </w:p>
    <w:p w14:paraId="363EB7F7" w14:textId="4C6758C0" w:rsidR="00F610FD" w:rsidRPr="00F610FD" w:rsidRDefault="00F610FD" w:rsidP="00611048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cs="Helvetica"/>
          <w:b/>
          <w:lang w:val="en-US"/>
        </w:rPr>
      </w:pPr>
      <w:r w:rsidRPr="00F610FD">
        <w:rPr>
          <w:rFonts w:cs="Helvetica"/>
          <w:b/>
          <w:lang w:val="en-US"/>
        </w:rPr>
        <w:t>Family Constellation Journey</w:t>
      </w:r>
    </w:p>
    <w:p w14:paraId="1F243DE6" w14:textId="09BDAB8E" w:rsidR="00F610FD" w:rsidRDefault="00D21D8C" w:rsidP="00611048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cs="Helvetica"/>
          <w:lang w:val="en-US"/>
        </w:rPr>
      </w:pPr>
      <w:r>
        <w:rPr>
          <w:rFonts w:cs="Helvetica"/>
          <w:lang w:val="en-US"/>
        </w:rPr>
        <w:t>Date: Jan. 14-15</w:t>
      </w:r>
    </w:p>
    <w:p w14:paraId="33C4A06E" w14:textId="68741537" w:rsidR="00F610FD" w:rsidRDefault="00F610FD" w:rsidP="00611048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cs="Helvetica"/>
          <w:color w:val="262626"/>
        </w:rPr>
      </w:pPr>
      <w:r>
        <w:rPr>
          <w:rFonts w:cs="Helvetica"/>
          <w:lang w:val="en-US"/>
        </w:rPr>
        <w:t xml:space="preserve">For more information contact </w:t>
      </w:r>
      <w:proofErr w:type="spellStart"/>
      <w:r>
        <w:rPr>
          <w:rFonts w:cs="Helvetica"/>
          <w:lang w:val="en-US"/>
        </w:rPr>
        <w:t>Synandra</w:t>
      </w:r>
      <w:proofErr w:type="spellEnd"/>
      <w:r>
        <w:rPr>
          <w:rFonts w:cs="Helvetica"/>
          <w:lang w:val="en-US"/>
        </w:rPr>
        <w:t xml:space="preserve"> at </w:t>
      </w:r>
      <w:hyperlink r:id="rId20" w:history="1">
        <w:r w:rsidRPr="001233D8">
          <w:rPr>
            <w:rFonts w:cs="Helvetica"/>
            <w:color w:val="386EFF"/>
            <w:u w:val="single" w:color="386EFF"/>
          </w:rPr>
          <w:t>synandra.lechner@gmail.com</w:t>
        </w:r>
      </w:hyperlink>
    </w:p>
    <w:p w14:paraId="0CB9F001" w14:textId="77777777" w:rsidR="00F610FD" w:rsidRDefault="00F610FD" w:rsidP="00611048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cs="Helvetica"/>
          <w:color w:val="262626"/>
        </w:rPr>
      </w:pPr>
    </w:p>
    <w:p w14:paraId="5438FBC0" w14:textId="21943E3D" w:rsidR="00F610FD" w:rsidRPr="00F610FD" w:rsidRDefault="00F610FD" w:rsidP="00611048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cs="Helvetica"/>
          <w:b/>
          <w:color w:val="262626"/>
        </w:rPr>
      </w:pPr>
      <w:r w:rsidRPr="00F610FD">
        <w:rPr>
          <w:rFonts w:cs="Helvetica"/>
          <w:b/>
          <w:color w:val="262626"/>
        </w:rPr>
        <w:t>Body Embraced</w:t>
      </w:r>
    </w:p>
    <w:p w14:paraId="291EE718" w14:textId="461CAEDB" w:rsidR="00F610FD" w:rsidRDefault="00F610FD" w:rsidP="00611048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cs="Helvetica"/>
          <w:color w:val="262626"/>
        </w:rPr>
      </w:pPr>
      <w:r>
        <w:rPr>
          <w:rFonts w:cs="Helvetica"/>
          <w:color w:val="262626"/>
        </w:rPr>
        <w:t>Date: Jan. 27-29</w:t>
      </w:r>
    </w:p>
    <w:p w14:paraId="16BD9AA6" w14:textId="77777777" w:rsidR="00F610FD" w:rsidRDefault="00F610FD" w:rsidP="00611048">
      <w:pPr>
        <w:widowControl w:val="0"/>
        <w:autoSpaceDE w:val="0"/>
        <w:autoSpaceDN w:val="0"/>
        <w:adjustRightInd w:val="0"/>
        <w:spacing w:line="240" w:lineRule="auto"/>
        <w:contextualSpacing/>
        <w:rPr>
          <w:rStyle w:val="Hyperlink"/>
          <w:rFonts w:cs="Helvetica"/>
          <w:lang w:val="en-US"/>
        </w:rPr>
      </w:pPr>
      <w:r>
        <w:rPr>
          <w:rFonts w:cs="Helvetica"/>
          <w:lang w:val="en-US"/>
        </w:rPr>
        <w:t xml:space="preserve">For more information, contact Maria at: </w:t>
      </w:r>
      <w:hyperlink r:id="rId21" w:history="1">
        <w:r w:rsidRPr="00011B05">
          <w:rPr>
            <w:rStyle w:val="Hyperlink"/>
            <w:rFonts w:cs="Helvetica"/>
            <w:lang w:val="en-US"/>
          </w:rPr>
          <w:t>maria1@magma.ca</w:t>
        </w:r>
      </w:hyperlink>
    </w:p>
    <w:p w14:paraId="4B520BDD" w14:textId="77777777" w:rsidR="00F610FD" w:rsidRDefault="00F610FD" w:rsidP="00611048">
      <w:pPr>
        <w:widowControl w:val="0"/>
        <w:autoSpaceDE w:val="0"/>
        <w:autoSpaceDN w:val="0"/>
        <w:adjustRightInd w:val="0"/>
        <w:spacing w:line="240" w:lineRule="auto"/>
        <w:contextualSpacing/>
        <w:rPr>
          <w:rStyle w:val="Hyperlink"/>
          <w:rFonts w:cs="Helvetica"/>
          <w:lang w:val="en-US"/>
        </w:rPr>
      </w:pPr>
    </w:p>
    <w:p w14:paraId="259E0CC8" w14:textId="3B5D29ED" w:rsidR="00F610FD" w:rsidRPr="00F610FD" w:rsidRDefault="00F610FD" w:rsidP="00611048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cs="Helvetica"/>
          <w:b/>
          <w:color w:val="FF0000"/>
          <w:lang w:val="en-US"/>
        </w:rPr>
      </w:pPr>
      <w:r w:rsidRPr="00F610FD">
        <w:rPr>
          <w:rStyle w:val="Hyperlink"/>
          <w:rFonts w:cs="Helvetica"/>
          <w:b/>
          <w:color w:val="FF0000"/>
          <w:u w:val="none"/>
          <w:lang w:val="en-US"/>
        </w:rPr>
        <w:t>Winter Gala 2017</w:t>
      </w:r>
    </w:p>
    <w:p w14:paraId="17A45780" w14:textId="78291A41" w:rsidR="00F610FD" w:rsidRDefault="00F610FD" w:rsidP="00611048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cs="Times New Roman"/>
          <w:lang w:val="en-US"/>
        </w:rPr>
      </w:pPr>
      <w:r>
        <w:rPr>
          <w:rFonts w:cs="Times New Roman"/>
          <w:lang w:val="en-US"/>
        </w:rPr>
        <w:t>Date: Saturday January 28, 2017</w:t>
      </w:r>
    </w:p>
    <w:p w14:paraId="48D03FB7" w14:textId="092557A4" w:rsidR="00F610FD" w:rsidRDefault="00F610FD" w:rsidP="00611048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cs="Times New Roman"/>
          <w:lang w:val="en-US"/>
        </w:rPr>
      </w:pPr>
      <w:r>
        <w:rPr>
          <w:rFonts w:cs="Times New Roman"/>
          <w:lang w:val="en-US"/>
        </w:rPr>
        <w:t>Where:  Marconi Centre</w:t>
      </w:r>
      <w:r w:rsidR="0025105A">
        <w:rPr>
          <w:rFonts w:cs="Times New Roman"/>
          <w:lang w:val="en-US"/>
        </w:rPr>
        <w:t>, 6:00 pm – 11:00 pm</w:t>
      </w:r>
    </w:p>
    <w:p w14:paraId="06CC595F" w14:textId="0D285C80" w:rsidR="00F610FD" w:rsidRDefault="00F610FD" w:rsidP="00611048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cs="Helvetica"/>
          <w:lang w:val="en-US"/>
        </w:rPr>
      </w:pPr>
      <w:r>
        <w:rPr>
          <w:rFonts w:cs="Times New Roman"/>
          <w:lang w:val="en-US"/>
        </w:rPr>
        <w:t xml:space="preserve">For more information: </w:t>
      </w:r>
      <w:hyperlink r:id="rId22" w:history="1">
        <w:r w:rsidRPr="00541D56">
          <w:rPr>
            <w:rStyle w:val="Hyperlink"/>
            <w:rFonts w:cs="Helvetica"/>
            <w:lang w:val="en-US"/>
          </w:rPr>
          <w:t>https://www.facebook.com/events/1206635339404084/</w:t>
        </w:r>
      </w:hyperlink>
    </w:p>
    <w:p w14:paraId="688D35ED" w14:textId="77777777" w:rsidR="00F610FD" w:rsidRPr="00A973EC" w:rsidRDefault="00F610FD" w:rsidP="00F610FD">
      <w:pPr>
        <w:widowControl w:val="0"/>
        <w:autoSpaceDE w:val="0"/>
        <w:autoSpaceDN w:val="0"/>
        <w:adjustRightInd w:val="0"/>
        <w:spacing w:after="0" w:line="240" w:lineRule="auto"/>
        <w:rPr>
          <w:rFonts w:cs="Helvetica"/>
          <w:lang w:val="en-US"/>
        </w:rPr>
      </w:pPr>
    </w:p>
    <w:p w14:paraId="5BE13A74" w14:textId="26F10151" w:rsidR="00F610FD" w:rsidRPr="005C441C" w:rsidRDefault="00F610FD" w:rsidP="00C828CB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lang w:val="en-US"/>
        </w:rPr>
      </w:pPr>
    </w:p>
    <w:p w14:paraId="11D762FF" w14:textId="77777777" w:rsidR="00C828CB" w:rsidRPr="005E6A24" w:rsidRDefault="00C31E7B" w:rsidP="00C828CB">
      <w:pPr>
        <w:jc w:val="center"/>
        <w:rPr>
          <w:rStyle w:val="Hyperlink"/>
          <w:rFonts w:ascii="Calibri" w:hAnsi="Calibri" w:cs="Calibri"/>
          <w:color w:val="auto"/>
          <w:u w:val="none"/>
        </w:rPr>
      </w:pPr>
      <w:r>
        <w:rPr>
          <w:rFonts w:ascii="Calibri" w:hAnsi="Calibri" w:cs="Calibri"/>
        </w:rPr>
        <w:pict w14:anchorId="395D9623">
          <v:rect id="_x0000_i1028" style="width:511.2pt;height:1.5pt" o:hrstd="t" o:hr="t" fillcolor="#a0a0a0" stroked="f"/>
        </w:pict>
      </w:r>
      <w:r w:rsidR="00C828CB" w:rsidRPr="00FF5615">
        <w:rPr>
          <w:rFonts w:cstheme="minorHAnsi"/>
          <w:b/>
          <w:bCs/>
          <w:color w:val="FF0000"/>
          <w:sz w:val="28"/>
          <w:szCs w:val="28"/>
          <w:lang w:val="en-US"/>
        </w:rPr>
        <w:t>REGISTERING ONLINE IS JUST A CLICK AWAY!</w:t>
      </w:r>
      <w:r w:rsidR="00C828CB">
        <w:rPr>
          <w:rFonts w:cstheme="minorHAnsi"/>
          <w:b/>
          <w:bCs/>
          <w:color w:val="E36C0A"/>
          <w:sz w:val="28"/>
          <w:szCs w:val="28"/>
          <w:lang w:val="en-US"/>
        </w:rPr>
        <w:br/>
      </w:r>
      <w:r w:rsidR="00C828CB" w:rsidRPr="00FA14E9">
        <w:rPr>
          <w:rFonts w:ascii="Calibri" w:hAnsi="Calibri" w:cs="Calibri"/>
        </w:rPr>
        <w:t> </w:t>
      </w:r>
      <w:hyperlink r:id="rId23" w:history="1">
        <w:r w:rsidR="00C828CB" w:rsidRPr="008C0488">
          <w:rPr>
            <w:rStyle w:val="Hyperlink"/>
            <w:rFonts w:ascii="Calibri" w:hAnsi="Calibri" w:cs="Calibri"/>
          </w:rPr>
          <w:t>http://www.innerjourneycanada.com/online-registration.html</w:t>
        </w:r>
      </w:hyperlink>
    </w:p>
    <w:p w14:paraId="0EFD7E6C" w14:textId="77777777" w:rsidR="00C828CB" w:rsidRPr="003438C6" w:rsidRDefault="00C31E7B" w:rsidP="00C828CB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color w:val="1F497D"/>
        </w:rPr>
      </w:pPr>
      <w:r>
        <w:rPr>
          <w:rFonts w:ascii="Calibri" w:hAnsi="Calibri" w:cs="Calibri"/>
          <w:color w:val="1F497D"/>
        </w:rPr>
        <w:pict w14:anchorId="56559FC5">
          <v:rect id="_x0000_i1029" style="width:511.2pt;height:1.5pt" o:hrstd="t" o:hr="t" fillcolor="#a0a0a0" stroked="f"/>
        </w:pict>
      </w:r>
      <w:r w:rsidR="00C828CB" w:rsidRPr="00FF5615">
        <w:rPr>
          <w:rFonts w:cstheme="minorHAnsi"/>
          <w:b/>
          <w:bCs/>
          <w:color w:val="FF0000"/>
          <w:sz w:val="28"/>
          <w:szCs w:val="28"/>
          <w:lang w:val="en-US"/>
        </w:rPr>
        <w:t>SOCIAL MEDIA</w:t>
      </w:r>
      <w:r w:rsidR="00C828CB" w:rsidRPr="00FA14E9">
        <w:rPr>
          <w:rFonts w:cstheme="minorHAnsi"/>
          <w:b/>
          <w:bCs/>
          <w:color w:val="E36C0A"/>
          <w:sz w:val="28"/>
          <w:szCs w:val="28"/>
          <w:lang w:val="en-US"/>
        </w:rPr>
        <w:t xml:space="preserve"> </w:t>
      </w:r>
    </w:p>
    <w:p w14:paraId="2DE7A80A" w14:textId="77777777" w:rsidR="00C828CB" w:rsidRPr="00506A41" w:rsidRDefault="00C828CB" w:rsidP="00C828CB">
      <w:pPr>
        <w:rPr>
          <w:rFonts w:ascii="Calibri" w:hAnsi="Calibri" w:cs="Calibri"/>
          <w:color w:val="0000FF"/>
          <w:u w:val="single"/>
        </w:rPr>
      </w:pPr>
      <w:r w:rsidRPr="00FA14E9">
        <w:rPr>
          <w:rStyle w:val="Strong"/>
          <w:rFonts w:ascii="Calibri" w:hAnsi="Calibri" w:cs="Calibri"/>
          <w:lang w:val="en-US"/>
        </w:rPr>
        <w:t>To all of our Facebook followers:</w:t>
      </w:r>
      <w:r>
        <w:rPr>
          <w:rStyle w:val="Strong"/>
          <w:rFonts w:ascii="Calibri" w:hAnsi="Calibri" w:cs="Calibri"/>
          <w:lang w:val="en-US"/>
        </w:rPr>
        <w:br/>
      </w:r>
      <w:r w:rsidRPr="00FA14E9">
        <w:rPr>
          <w:rFonts w:ascii="Calibri" w:hAnsi="Calibri" w:cs="Calibri"/>
          <w:i/>
          <w:lang w:val="en-US"/>
        </w:rPr>
        <w:t>A kind reminder that our Facebook page is intended as medium for providing information on upcoming Inner Journey events and workshops, and as a forum for the sharing of your thoughts and experiences around your IJ seminar – before, during and after – in a way that is reflective of IJ values: open, honest, respectful, supportive, safe and non-judgmental of others. Some comments and posts may not reflect the views of IJ Canada or its members.</w:t>
      </w:r>
      <w:r>
        <w:rPr>
          <w:rFonts w:ascii="Calibri" w:hAnsi="Calibri" w:cs="Calibri"/>
          <w:i/>
          <w:lang w:val="en-US"/>
        </w:rPr>
        <w:br/>
      </w:r>
      <w:r>
        <w:rPr>
          <w:rFonts w:ascii="Calibri" w:hAnsi="Calibri" w:cs="Calibri"/>
          <w:lang w:val="en-US"/>
        </w:rPr>
        <w:lastRenderedPageBreak/>
        <w:br/>
      </w:r>
      <w:r w:rsidRPr="00FA14E9">
        <w:rPr>
          <w:rStyle w:val="Strong"/>
          <w:rFonts w:ascii="Calibri" w:hAnsi="Calibri" w:cs="Calibri"/>
        </w:rPr>
        <w:t>Facebook:</w:t>
      </w:r>
      <w:r w:rsidRPr="00FA14E9">
        <w:rPr>
          <w:rFonts w:ascii="Calibri" w:hAnsi="Calibri" w:cs="Calibri"/>
        </w:rPr>
        <w:t xml:space="preserve"> </w:t>
      </w:r>
      <w:r>
        <w:fldChar w:fldCharType="begin"/>
      </w:r>
      <w:r>
        <w:instrText xml:space="preserve"> HYPERLINK "http://www.facebook.com/" \l "%21/groups/38117217352/" \t "_blank" </w:instrText>
      </w:r>
      <w:r>
        <w:fldChar w:fldCharType="separate"/>
      </w:r>
      <w:r w:rsidRPr="00FA14E9">
        <w:rPr>
          <w:rStyle w:val="Hyperlink"/>
          <w:rFonts w:ascii="Calibri" w:hAnsi="Calibri" w:cs="Calibri"/>
        </w:rPr>
        <w:t>Inner Journey Canada</w:t>
      </w:r>
      <w:r>
        <w:rPr>
          <w:rStyle w:val="Hyperlink"/>
          <w:rFonts w:ascii="Calibri" w:hAnsi="Calibri" w:cs="Calibri"/>
        </w:rPr>
        <w:fldChar w:fldCharType="end"/>
      </w:r>
      <w:r w:rsidRPr="00FA14E9">
        <w:rPr>
          <w:rFonts w:ascii="Calibri" w:hAnsi="Calibri" w:cs="Calibri"/>
        </w:rPr>
        <w:br/>
      </w:r>
      <w:r w:rsidRPr="00FA14E9">
        <w:rPr>
          <w:rStyle w:val="Strong"/>
          <w:rFonts w:ascii="Calibri" w:hAnsi="Calibri" w:cs="Calibri"/>
        </w:rPr>
        <w:t>Facebook:</w:t>
      </w:r>
      <w:r w:rsidRPr="00FA14E9">
        <w:rPr>
          <w:rFonts w:ascii="Calibri" w:hAnsi="Calibri" w:cs="Calibri"/>
        </w:rPr>
        <w:t xml:space="preserve"> </w:t>
      </w:r>
      <w:r>
        <w:fldChar w:fldCharType="begin"/>
      </w:r>
      <w:r>
        <w:instrText xml:space="preserve"> HYPERLINK "http://www.facebook.com/home.php?sk=group_198888090130579&amp;ap=1" \t "_blank" </w:instrText>
      </w:r>
      <w:r>
        <w:fldChar w:fldCharType="separate"/>
      </w:r>
      <w:r w:rsidRPr="00FA14E9">
        <w:rPr>
          <w:rStyle w:val="Hyperlink"/>
          <w:rFonts w:ascii="Calibri" w:hAnsi="Calibri" w:cs="Calibri"/>
        </w:rPr>
        <w:t>Oneness Ottawa</w:t>
      </w:r>
      <w:r>
        <w:rPr>
          <w:rStyle w:val="Hyperlink"/>
          <w:rFonts w:ascii="Calibri" w:hAnsi="Calibri" w:cs="Calibri"/>
        </w:rPr>
        <w:fldChar w:fldCharType="end"/>
      </w:r>
      <w:r w:rsidRPr="00FA14E9">
        <w:rPr>
          <w:rFonts w:ascii="Calibri" w:hAnsi="Calibri" w:cs="Calibri"/>
        </w:rPr>
        <w:br/>
      </w:r>
      <w:r w:rsidRPr="00FA14E9">
        <w:rPr>
          <w:rStyle w:val="Strong"/>
          <w:rFonts w:ascii="Calibri" w:hAnsi="Calibri" w:cs="Calibri"/>
        </w:rPr>
        <w:t>Twitter:</w:t>
      </w:r>
      <w:r w:rsidRPr="00FA14E9">
        <w:rPr>
          <w:rFonts w:ascii="Calibri" w:hAnsi="Calibri" w:cs="Calibri"/>
        </w:rPr>
        <w:t xml:space="preserve"> </w:t>
      </w:r>
      <w:r>
        <w:fldChar w:fldCharType="begin"/>
      </w:r>
      <w:r>
        <w:instrText xml:space="preserve"> HYPERLINK "https://twitter.com/Oneness_Ottawa" \t "_blank" </w:instrText>
      </w:r>
      <w:r>
        <w:fldChar w:fldCharType="separate"/>
      </w:r>
      <w:r w:rsidRPr="00FA14E9">
        <w:rPr>
          <w:rStyle w:val="Hyperlink"/>
          <w:rFonts w:ascii="Calibri" w:hAnsi="Calibri" w:cs="Calibri"/>
        </w:rPr>
        <w:t>https://twitter.com/Oneness_Ottawa</w:t>
      </w:r>
      <w:r>
        <w:rPr>
          <w:rStyle w:val="Hyperlink"/>
          <w:rFonts w:ascii="Calibri" w:hAnsi="Calibri" w:cs="Calibri"/>
        </w:rPr>
        <w:fldChar w:fldCharType="end"/>
      </w:r>
    </w:p>
    <w:p w14:paraId="2B2640F4" w14:textId="77777777" w:rsidR="00C828CB" w:rsidRPr="005345CA" w:rsidRDefault="00C828CB" w:rsidP="00C828CB">
      <w:pPr>
        <w:spacing w:before="100" w:beforeAutospacing="1" w:after="100" w:afterAutospacing="1"/>
        <w:jc w:val="center"/>
        <w:rPr>
          <w:rStyle w:val="Hyperlink"/>
          <w:rFonts w:cs="Helvetica"/>
          <w:i/>
          <w:iCs/>
          <w:color w:val="E36C0A" w:themeColor="accent6" w:themeShade="BF"/>
          <w:u w:val="none"/>
        </w:rPr>
      </w:pPr>
    </w:p>
    <w:p w14:paraId="741122AD" w14:textId="77777777" w:rsidR="00506A41" w:rsidRPr="005345CA" w:rsidRDefault="00506A41" w:rsidP="00C828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Style w:val="Hyperlink"/>
          <w:rFonts w:cs="Helvetica"/>
          <w:i/>
          <w:iCs/>
          <w:color w:val="E36C0A" w:themeColor="accent6" w:themeShade="BF"/>
          <w:u w:val="none"/>
        </w:rPr>
      </w:pPr>
    </w:p>
    <w:sectPr w:rsidR="00506A41" w:rsidRPr="005345CA" w:rsidSect="00DF75C7">
      <w:pgSz w:w="12240" w:h="15840"/>
      <w:pgMar w:top="720" w:right="720" w:bottom="72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EE068D" w14:textId="77777777" w:rsidR="00443B2B" w:rsidRDefault="00443B2B" w:rsidP="00533AB3">
      <w:pPr>
        <w:spacing w:after="0" w:line="240" w:lineRule="auto"/>
      </w:pPr>
      <w:r>
        <w:separator/>
      </w:r>
    </w:p>
  </w:endnote>
  <w:endnote w:type="continuationSeparator" w:id="0">
    <w:p w14:paraId="6402BC18" w14:textId="77777777" w:rsidR="00443B2B" w:rsidRDefault="00443B2B" w:rsidP="00533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Script">
    <w:charset w:val="00"/>
    <w:family w:val="swiss"/>
    <w:pitch w:val="variable"/>
    <w:sig w:usb0="0000028F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Merriweather-Regular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A920C5" w14:textId="77777777" w:rsidR="00443B2B" w:rsidRDefault="00443B2B" w:rsidP="00533AB3">
      <w:pPr>
        <w:spacing w:after="0" w:line="240" w:lineRule="auto"/>
      </w:pPr>
      <w:r>
        <w:separator/>
      </w:r>
    </w:p>
  </w:footnote>
  <w:footnote w:type="continuationSeparator" w:id="0">
    <w:p w14:paraId="7BE56BDF" w14:textId="77777777" w:rsidR="00443B2B" w:rsidRDefault="00443B2B" w:rsidP="00533A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">
    <w:nsid w:val="02D26443"/>
    <w:multiLevelType w:val="multilevel"/>
    <w:tmpl w:val="41C6C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3450D5D"/>
    <w:multiLevelType w:val="multilevel"/>
    <w:tmpl w:val="B4049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9FC468F"/>
    <w:multiLevelType w:val="hybridMultilevel"/>
    <w:tmpl w:val="CD70F22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40646A"/>
    <w:multiLevelType w:val="hybridMultilevel"/>
    <w:tmpl w:val="EC78627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2103E7"/>
    <w:multiLevelType w:val="multilevel"/>
    <w:tmpl w:val="D5466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96C5A0A"/>
    <w:multiLevelType w:val="hybridMultilevel"/>
    <w:tmpl w:val="4A201C5E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BA83964">
      <w:numFmt w:val="bullet"/>
      <w:lvlText w:val="·"/>
      <w:lvlJc w:val="left"/>
      <w:pPr>
        <w:ind w:left="1860" w:hanging="780"/>
      </w:pPr>
      <w:rPr>
        <w:rFonts w:ascii="Segoe Script" w:eastAsia="Times New Roman" w:hAnsi="Segoe Script" w:cs="Arial" w:hint="default"/>
        <w:color w:val="000000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AC2DC2"/>
    <w:multiLevelType w:val="hybridMultilevel"/>
    <w:tmpl w:val="75F8404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146CA6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136616"/>
    <w:multiLevelType w:val="hybridMultilevel"/>
    <w:tmpl w:val="CAD60BD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23398A"/>
    <w:multiLevelType w:val="hybridMultilevel"/>
    <w:tmpl w:val="F2FE9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157C1B"/>
    <w:multiLevelType w:val="hybridMultilevel"/>
    <w:tmpl w:val="FC2E0BB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0E204A"/>
    <w:multiLevelType w:val="hybridMultilevel"/>
    <w:tmpl w:val="51CC5814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3343F3"/>
    <w:multiLevelType w:val="hybridMultilevel"/>
    <w:tmpl w:val="B2FE4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8110B4"/>
    <w:multiLevelType w:val="hybridMultilevel"/>
    <w:tmpl w:val="EAB4992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660AC3"/>
    <w:multiLevelType w:val="hybridMultilevel"/>
    <w:tmpl w:val="F5FAF7FA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A047BF"/>
    <w:multiLevelType w:val="hybridMultilevel"/>
    <w:tmpl w:val="484CEA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B74856"/>
    <w:multiLevelType w:val="multilevel"/>
    <w:tmpl w:val="B170B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49F344DB"/>
    <w:multiLevelType w:val="hybridMultilevel"/>
    <w:tmpl w:val="ADB6CEC2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A94E15"/>
    <w:multiLevelType w:val="hybridMultilevel"/>
    <w:tmpl w:val="138890DA"/>
    <w:lvl w:ilvl="0" w:tplc="67C69100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BF03E4"/>
    <w:multiLevelType w:val="multilevel"/>
    <w:tmpl w:val="EEDC0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3603F44"/>
    <w:multiLevelType w:val="multilevel"/>
    <w:tmpl w:val="A3B02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5C55034C"/>
    <w:multiLevelType w:val="hybridMultilevel"/>
    <w:tmpl w:val="5DAE5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586F2F"/>
    <w:multiLevelType w:val="hybridMultilevel"/>
    <w:tmpl w:val="8160D17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B43B0B"/>
    <w:multiLevelType w:val="multilevel"/>
    <w:tmpl w:val="B4281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6B50A2A"/>
    <w:multiLevelType w:val="hybridMultilevel"/>
    <w:tmpl w:val="6D0860A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D77BF1"/>
    <w:multiLevelType w:val="hybridMultilevel"/>
    <w:tmpl w:val="3754ED1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3041C0"/>
    <w:multiLevelType w:val="hybridMultilevel"/>
    <w:tmpl w:val="5F104F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A658CD"/>
    <w:multiLevelType w:val="multilevel"/>
    <w:tmpl w:val="E02E0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7494266E"/>
    <w:multiLevelType w:val="hybridMultilevel"/>
    <w:tmpl w:val="417CC4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56148DD"/>
    <w:multiLevelType w:val="multilevel"/>
    <w:tmpl w:val="05D2A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781F1C98"/>
    <w:multiLevelType w:val="hybridMultilevel"/>
    <w:tmpl w:val="D87CB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12"/>
  </w:num>
  <w:num w:numId="7">
    <w:abstractNumId w:val="6"/>
  </w:num>
  <w:num w:numId="8">
    <w:abstractNumId w:val="15"/>
  </w:num>
  <w:num w:numId="9">
    <w:abstractNumId w:val="26"/>
  </w:num>
  <w:num w:numId="10">
    <w:abstractNumId w:val="13"/>
  </w:num>
  <w:num w:numId="11">
    <w:abstractNumId w:val="31"/>
  </w:num>
  <w:num w:numId="12">
    <w:abstractNumId w:val="18"/>
  </w:num>
  <w:num w:numId="13">
    <w:abstractNumId w:val="3"/>
  </w:num>
  <w:num w:numId="14">
    <w:abstractNumId w:val="17"/>
  </w:num>
  <w:num w:numId="15">
    <w:abstractNumId w:val="19"/>
  </w:num>
  <w:num w:numId="16">
    <w:abstractNumId w:val="8"/>
  </w:num>
  <w:num w:numId="17">
    <w:abstractNumId w:val="5"/>
  </w:num>
  <w:num w:numId="18">
    <w:abstractNumId w:val="7"/>
  </w:num>
  <w:num w:numId="19">
    <w:abstractNumId w:val="10"/>
  </w:num>
  <w:num w:numId="20">
    <w:abstractNumId w:val="10"/>
  </w:num>
  <w:num w:numId="21">
    <w:abstractNumId w:val="24"/>
  </w:num>
  <w:num w:numId="22">
    <w:abstractNumId w:val="29"/>
  </w:num>
  <w:num w:numId="23">
    <w:abstractNumId w:val="4"/>
  </w:num>
  <w:num w:numId="24">
    <w:abstractNumId w:val="27"/>
  </w:num>
  <w:num w:numId="25">
    <w:abstractNumId w:val="25"/>
  </w:num>
  <w:num w:numId="26">
    <w:abstractNumId w:val="21"/>
  </w:num>
  <w:num w:numId="27">
    <w:abstractNumId w:val="22"/>
  </w:num>
  <w:num w:numId="28">
    <w:abstractNumId w:val="9"/>
  </w:num>
  <w:num w:numId="29">
    <w:abstractNumId w:val="28"/>
  </w:num>
  <w:num w:numId="30">
    <w:abstractNumId w:val="23"/>
  </w:num>
  <w:num w:numId="31">
    <w:abstractNumId w:val="14"/>
  </w:num>
  <w:num w:numId="32">
    <w:abstractNumId w:val="30"/>
  </w:num>
  <w:num w:numId="33">
    <w:abstractNumId w:val="11"/>
  </w:num>
  <w:num w:numId="34">
    <w:abstractNumId w:val="20"/>
  </w:num>
  <w:num w:numId="3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B14"/>
    <w:rsid w:val="000008EA"/>
    <w:rsid w:val="00007F52"/>
    <w:rsid w:val="00011269"/>
    <w:rsid w:val="00015C94"/>
    <w:rsid w:val="0001784C"/>
    <w:rsid w:val="0002132E"/>
    <w:rsid w:val="00021F00"/>
    <w:rsid w:val="00026760"/>
    <w:rsid w:val="00030507"/>
    <w:rsid w:val="000337BD"/>
    <w:rsid w:val="00033804"/>
    <w:rsid w:val="00033A1A"/>
    <w:rsid w:val="00033AC7"/>
    <w:rsid w:val="0004623B"/>
    <w:rsid w:val="00052909"/>
    <w:rsid w:val="00060492"/>
    <w:rsid w:val="0006210B"/>
    <w:rsid w:val="000677FF"/>
    <w:rsid w:val="000762D1"/>
    <w:rsid w:val="000A1559"/>
    <w:rsid w:val="000B389D"/>
    <w:rsid w:val="000C2E36"/>
    <w:rsid w:val="000C35B1"/>
    <w:rsid w:val="000C6967"/>
    <w:rsid w:val="000C6B07"/>
    <w:rsid w:val="000C7F7F"/>
    <w:rsid w:val="000D05B5"/>
    <w:rsid w:val="000D190F"/>
    <w:rsid w:val="000F1F5D"/>
    <w:rsid w:val="000F59CB"/>
    <w:rsid w:val="00105841"/>
    <w:rsid w:val="0010649C"/>
    <w:rsid w:val="00111926"/>
    <w:rsid w:val="00113E9D"/>
    <w:rsid w:val="00115359"/>
    <w:rsid w:val="0012240D"/>
    <w:rsid w:val="001233D8"/>
    <w:rsid w:val="00125D8D"/>
    <w:rsid w:val="00130D80"/>
    <w:rsid w:val="0013298F"/>
    <w:rsid w:val="0013635C"/>
    <w:rsid w:val="001450AC"/>
    <w:rsid w:val="00147FC7"/>
    <w:rsid w:val="00153641"/>
    <w:rsid w:val="00153EB4"/>
    <w:rsid w:val="001541CD"/>
    <w:rsid w:val="00154BAA"/>
    <w:rsid w:val="00163CD4"/>
    <w:rsid w:val="0018106A"/>
    <w:rsid w:val="00181E53"/>
    <w:rsid w:val="00182F28"/>
    <w:rsid w:val="001868B5"/>
    <w:rsid w:val="001A2AF3"/>
    <w:rsid w:val="001A2E2B"/>
    <w:rsid w:val="001E38F7"/>
    <w:rsid w:val="001E4053"/>
    <w:rsid w:val="001E6E38"/>
    <w:rsid w:val="001E71F9"/>
    <w:rsid w:val="001F20C1"/>
    <w:rsid w:val="001F451A"/>
    <w:rsid w:val="001F4C97"/>
    <w:rsid w:val="001F50BC"/>
    <w:rsid w:val="00200519"/>
    <w:rsid w:val="0020208C"/>
    <w:rsid w:val="00202AD1"/>
    <w:rsid w:val="00203CF8"/>
    <w:rsid w:val="00204EE7"/>
    <w:rsid w:val="002114FF"/>
    <w:rsid w:val="002166F0"/>
    <w:rsid w:val="00221B7C"/>
    <w:rsid w:val="00233EF0"/>
    <w:rsid w:val="002348EA"/>
    <w:rsid w:val="00236879"/>
    <w:rsid w:val="0025105A"/>
    <w:rsid w:val="0025282A"/>
    <w:rsid w:val="002577F2"/>
    <w:rsid w:val="002700A4"/>
    <w:rsid w:val="0027738F"/>
    <w:rsid w:val="00282DD4"/>
    <w:rsid w:val="00285BD8"/>
    <w:rsid w:val="00286A86"/>
    <w:rsid w:val="002916BF"/>
    <w:rsid w:val="002958E5"/>
    <w:rsid w:val="002A1208"/>
    <w:rsid w:val="002B2DF7"/>
    <w:rsid w:val="002B5996"/>
    <w:rsid w:val="002C3EED"/>
    <w:rsid w:val="002D23B5"/>
    <w:rsid w:val="002D47DD"/>
    <w:rsid w:val="002F1A0C"/>
    <w:rsid w:val="002F30AF"/>
    <w:rsid w:val="002F579C"/>
    <w:rsid w:val="003028C5"/>
    <w:rsid w:val="00304272"/>
    <w:rsid w:val="00307906"/>
    <w:rsid w:val="00313186"/>
    <w:rsid w:val="00316E5A"/>
    <w:rsid w:val="00320DB4"/>
    <w:rsid w:val="00321B0D"/>
    <w:rsid w:val="00323A20"/>
    <w:rsid w:val="00332DFA"/>
    <w:rsid w:val="00336209"/>
    <w:rsid w:val="00341D4E"/>
    <w:rsid w:val="003438C6"/>
    <w:rsid w:val="003577AD"/>
    <w:rsid w:val="00357DD8"/>
    <w:rsid w:val="00360A80"/>
    <w:rsid w:val="003643FE"/>
    <w:rsid w:val="00383720"/>
    <w:rsid w:val="003A4A59"/>
    <w:rsid w:val="003B1361"/>
    <w:rsid w:val="003B18A9"/>
    <w:rsid w:val="003B4540"/>
    <w:rsid w:val="003B716B"/>
    <w:rsid w:val="003C6E9F"/>
    <w:rsid w:val="003D15E8"/>
    <w:rsid w:val="003D71F5"/>
    <w:rsid w:val="003E0FF8"/>
    <w:rsid w:val="003E77D6"/>
    <w:rsid w:val="003F0165"/>
    <w:rsid w:val="003F74EE"/>
    <w:rsid w:val="00402694"/>
    <w:rsid w:val="004044DA"/>
    <w:rsid w:val="00406493"/>
    <w:rsid w:val="004125BA"/>
    <w:rsid w:val="004175EB"/>
    <w:rsid w:val="00422982"/>
    <w:rsid w:val="00426A88"/>
    <w:rsid w:val="00435333"/>
    <w:rsid w:val="0043723D"/>
    <w:rsid w:val="0044162F"/>
    <w:rsid w:val="00443B2B"/>
    <w:rsid w:val="00444036"/>
    <w:rsid w:val="00444513"/>
    <w:rsid w:val="00450BAE"/>
    <w:rsid w:val="00452B55"/>
    <w:rsid w:val="00457A16"/>
    <w:rsid w:val="004621E1"/>
    <w:rsid w:val="00462FB2"/>
    <w:rsid w:val="00464F02"/>
    <w:rsid w:val="00472914"/>
    <w:rsid w:val="00474B5D"/>
    <w:rsid w:val="00476DFE"/>
    <w:rsid w:val="004805BA"/>
    <w:rsid w:val="004869B0"/>
    <w:rsid w:val="00486A3D"/>
    <w:rsid w:val="004910C6"/>
    <w:rsid w:val="0049305C"/>
    <w:rsid w:val="00494F42"/>
    <w:rsid w:val="004A36F7"/>
    <w:rsid w:val="004B0AF2"/>
    <w:rsid w:val="004B1D75"/>
    <w:rsid w:val="004B5787"/>
    <w:rsid w:val="004C2BBB"/>
    <w:rsid w:val="004C424F"/>
    <w:rsid w:val="004D14DC"/>
    <w:rsid w:val="004D7D71"/>
    <w:rsid w:val="004E3ED2"/>
    <w:rsid w:val="004F1F10"/>
    <w:rsid w:val="004F52AD"/>
    <w:rsid w:val="004F62C1"/>
    <w:rsid w:val="00500DCC"/>
    <w:rsid w:val="00500EB2"/>
    <w:rsid w:val="00506A41"/>
    <w:rsid w:val="005313B1"/>
    <w:rsid w:val="00533AB3"/>
    <w:rsid w:val="00533DA3"/>
    <w:rsid w:val="005345CA"/>
    <w:rsid w:val="005365A6"/>
    <w:rsid w:val="00554A9E"/>
    <w:rsid w:val="0056662D"/>
    <w:rsid w:val="00570568"/>
    <w:rsid w:val="00583AD3"/>
    <w:rsid w:val="00584A9F"/>
    <w:rsid w:val="00586E90"/>
    <w:rsid w:val="005916F0"/>
    <w:rsid w:val="00591E28"/>
    <w:rsid w:val="00595B34"/>
    <w:rsid w:val="0059702B"/>
    <w:rsid w:val="005A0A34"/>
    <w:rsid w:val="005A6F3A"/>
    <w:rsid w:val="005B338E"/>
    <w:rsid w:val="005B3D28"/>
    <w:rsid w:val="005C3A7D"/>
    <w:rsid w:val="005C441C"/>
    <w:rsid w:val="005E6A24"/>
    <w:rsid w:val="005F0A93"/>
    <w:rsid w:val="005F599F"/>
    <w:rsid w:val="005F6A3B"/>
    <w:rsid w:val="005F7CAD"/>
    <w:rsid w:val="0060391E"/>
    <w:rsid w:val="00605E89"/>
    <w:rsid w:val="00606520"/>
    <w:rsid w:val="006067B6"/>
    <w:rsid w:val="00607632"/>
    <w:rsid w:val="0061066B"/>
    <w:rsid w:val="00611048"/>
    <w:rsid w:val="006125D8"/>
    <w:rsid w:val="006179A9"/>
    <w:rsid w:val="00623CF3"/>
    <w:rsid w:val="00624386"/>
    <w:rsid w:val="0063364D"/>
    <w:rsid w:val="0064217D"/>
    <w:rsid w:val="00642974"/>
    <w:rsid w:val="00645BD1"/>
    <w:rsid w:val="006521FA"/>
    <w:rsid w:val="00653D05"/>
    <w:rsid w:val="006647A0"/>
    <w:rsid w:val="00666920"/>
    <w:rsid w:val="00667412"/>
    <w:rsid w:val="00671774"/>
    <w:rsid w:val="00676D00"/>
    <w:rsid w:val="006810BE"/>
    <w:rsid w:val="00683049"/>
    <w:rsid w:val="006853BF"/>
    <w:rsid w:val="00687F65"/>
    <w:rsid w:val="00694DE2"/>
    <w:rsid w:val="006967F5"/>
    <w:rsid w:val="0069680D"/>
    <w:rsid w:val="006A1017"/>
    <w:rsid w:val="006A1151"/>
    <w:rsid w:val="006B23B8"/>
    <w:rsid w:val="006B4034"/>
    <w:rsid w:val="006B41E6"/>
    <w:rsid w:val="006B51A3"/>
    <w:rsid w:val="006B5D34"/>
    <w:rsid w:val="006B6646"/>
    <w:rsid w:val="006C56F8"/>
    <w:rsid w:val="006E63DC"/>
    <w:rsid w:val="006E7D77"/>
    <w:rsid w:val="006F0F05"/>
    <w:rsid w:val="006F4FCA"/>
    <w:rsid w:val="006F641A"/>
    <w:rsid w:val="006F6C51"/>
    <w:rsid w:val="00701AD8"/>
    <w:rsid w:val="00701EFC"/>
    <w:rsid w:val="00711FF7"/>
    <w:rsid w:val="00713745"/>
    <w:rsid w:val="00717480"/>
    <w:rsid w:val="00726D48"/>
    <w:rsid w:val="0073350E"/>
    <w:rsid w:val="00735152"/>
    <w:rsid w:val="00740EC0"/>
    <w:rsid w:val="00744AC7"/>
    <w:rsid w:val="007466C3"/>
    <w:rsid w:val="00746D77"/>
    <w:rsid w:val="007503FB"/>
    <w:rsid w:val="00763185"/>
    <w:rsid w:val="007631F3"/>
    <w:rsid w:val="00776DCB"/>
    <w:rsid w:val="007778B6"/>
    <w:rsid w:val="0078278A"/>
    <w:rsid w:val="00784DAD"/>
    <w:rsid w:val="00791F19"/>
    <w:rsid w:val="007A3DFE"/>
    <w:rsid w:val="007A3F0E"/>
    <w:rsid w:val="007B0D43"/>
    <w:rsid w:val="007C7E02"/>
    <w:rsid w:val="007D6A9F"/>
    <w:rsid w:val="007E6FBC"/>
    <w:rsid w:val="00803261"/>
    <w:rsid w:val="008138A3"/>
    <w:rsid w:val="008210D2"/>
    <w:rsid w:val="008225A4"/>
    <w:rsid w:val="00822655"/>
    <w:rsid w:val="008241EF"/>
    <w:rsid w:val="0082447E"/>
    <w:rsid w:val="00825DA7"/>
    <w:rsid w:val="00825F75"/>
    <w:rsid w:val="0082636D"/>
    <w:rsid w:val="00831579"/>
    <w:rsid w:val="00833EA2"/>
    <w:rsid w:val="008371F0"/>
    <w:rsid w:val="00842E0C"/>
    <w:rsid w:val="00852C8E"/>
    <w:rsid w:val="00856B87"/>
    <w:rsid w:val="00861310"/>
    <w:rsid w:val="008668D5"/>
    <w:rsid w:val="008778A1"/>
    <w:rsid w:val="00877DF4"/>
    <w:rsid w:val="00877FAB"/>
    <w:rsid w:val="00883473"/>
    <w:rsid w:val="008852B4"/>
    <w:rsid w:val="008856AD"/>
    <w:rsid w:val="00887D65"/>
    <w:rsid w:val="00894525"/>
    <w:rsid w:val="00895790"/>
    <w:rsid w:val="008959AC"/>
    <w:rsid w:val="008A0E2E"/>
    <w:rsid w:val="008A49D1"/>
    <w:rsid w:val="008A7765"/>
    <w:rsid w:val="008C101A"/>
    <w:rsid w:val="008C3152"/>
    <w:rsid w:val="008C572A"/>
    <w:rsid w:val="008C7EE3"/>
    <w:rsid w:val="008D4781"/>
    <w:rsid w:val="008D79B5"/>
    <w:rsid w:val="008E0595"/>
    <w:rsid w:val="008E178E"/>
    <w:rsid w:val="008E43C6"/>
    <w:rsid w:val="008F2DE3"/>
    <w:rsid w:val="008F7FD0"/>
    <w:rsid w:val="00911007"/>
    <w:rsid w:val="009317E0"/>
    <w:rsid w:val="00932852"/>
    <w:rsid w:val="0093641B"/>
    <w:rsid w:val="0094269E"/>
    <w:rsid w:val="00946128"/>
    <w:rsid w:val="009575EB"/>
    <w:rsid w:val="009607A8"/>
    <w:rsid w:val="009754FC"/>
    <w:rsid w:val="00975ACC"/>
    <w:rsid w:val="00983EF1"/>
    <w:rsid w:val="00993FDF"/>
    <w:rsid w:val="009A411A"/>
    <w:rsid w:val="009B22C6"/>
    <w:rsid w:val="009B3164"/>
    <w:rsid w:val="009B7011"/>
    <w:rsid w:val="009C511B"/>
    <w:rsid w:val="009D7EA4"/>
    <w:rsid w:val="009E36BB"/>
    <w:rsid w:val="009F445F"/>
    <w:rsid w:val="00A02884"/>
    <w:rsid w:val="00A0500D"/>
    <w:rsid w:val="00A104E5"/>
    <w:rsid w:val="00A32584"/>
    <w:rsid w:val="00A33545"/>
    <w:rsid w:val="00A337F1"/>
    <w:rsid w:val="00A34B00"/>
    <w:rsid w:val="00A350B1"/>
    <w:rsid w:val="00A4284F"/>
    <w:rsid w:val="00A44EA5"/>
    <w:rsid w:val="00A50CB7"/>
    <w:rsid w:val="00A61AD8"/>
    <w:rsid w:val="00A65CE0"/>
    <w:rsid w:val="00A67FCC"/>
    <w:rsid w:val="00A70763"/>
    <w:rsid w:val="00A7117D"/>
    <w:rsid w:val="00A71633"/>
    <w:rsid w:val="00A777AE"/>
    <w:rsid w:val="00A77D19"/>
    <w:rsid w:val="00A82E60"/>
    <w:rsid w:val="00A96878"/>
    <w:rsid w:val="00A973EC"/>
    <w:rsid w:val="00A9773C"/>
    <w:rsid w:val="00AA3643"/>
    <w:rsid w:val="00AA53AB"/>
    <w:rsid w:val="00AC058F"/>
    <w:rsid w:val="00AC2515"/>
    <w:rsid w:val="00AC3B17"/>
    <w:rsid w:val="00AD5475"/>
    <w:rsid w:val="00AE3F52"/>
    <w:rsid w:val="00AE45DE"/>
    <w:rsid w:val="00AE62FB"/>
    <w:rsid w:val="00AF0034"/>
    <w:rsid w:val="00AF472E"/>
    <w:rsid w:val="00AF4C62"/>
    <w:rsid w:val="00B0499F"/>
    <w:rsid w:val="00B0731F"/>
    <w:rsid w:val="00B21D4D"/>
    <w:rsid w:val="00B224F4"/>
    <w:rsid w:val="00B23FB1"/>
    <w:rsid w:val="00B24B10"/>
    <w:rsid w:val="00B27462"/>
    <w:rsid w:val="00B34002"/>
    <w:rsid w:val="00B3491B"/>
    <w:rsid w:val="00B34B34"/>
    <w:rsid w:val="00B45B14"/>
    <w:rsid w:val="00B4647D"/>
    <w:rsid w:val="00B5177A"/>
    <w:rsid w:val="00B523BB"/>
    <w:rsid w:val="00B55F9A"/>
    <w:rsid w:val="00B5680A"/>
    <w:rsid w:val="00B600B8"/>
    <w:rsid w:val="00B63A05"/>
    <w:rsid w:val="00B66930"/>
    <w:rsid w:val="00B8061C"/>
    <w:rsid w:val="00B86231"/>
    <w:rsid w:val="00B93FB0"/>
    <w:rsid w:val="00BA26E5"/>
    <w:rsid w:val="00BA2CF2"/>
    <w:rsid w:val="00BB0128"/>
    <w:rsid w:val="00BB15D1"/>
    <w:rsid w:val="00BB3952"/>
    <w:rsid w:val="00BB3B31"/>
    <w:rsid w:val="00BB6D5C"/>
    <w:rsid w:val="00BD76C6"/>
    <w:rsid w:val="00BD76F5"/>
    <w:rsid w:val="00BE1429"/>
    <w:rsid w:val="00BE31AE"/>
    <w:rsid w:val="00BE7F39"/>
    <w:rsid w:val="00BF299B"/>
    <w:rsid w:val="00BF469D"/>
    <w:rsid w:val="00C00D1E"/>
    <w:rsid w:val="00C0166F"/>
    <w:rsid w:val="00C02391"/>
    <w:rsid w:val="00C05F55"/>
    <w:rsid w:val="00C06152"/>
    <w:rsid w:val="00C2568A"/>
    <w:rsid w:val="00C311E7"/>
    <w:rsid w:val="00C31E56"/>
    <w:rsid w:val="00C31E7B"/>
    <w:rsid w:val="00C333EC"/>
    <w:rsid w:val="00C33AAF"/>
    <w:rsid w:val="00C35188"/>
    <w:rsid w:val="00C357B3"/>
    <w:rsid w:val="00C418E7"/>
    <w:rsid w:val="00C4750A"/>
    <w:rsid w:val="00C664B9"/>
    <w:rsid w:val="00C70410"/>
    <w:rsid w:val="00C739D0"/>
    <w:rsid w:val="00C75793"/>
    <w:rsid w:val="00C81BE5"/>
    <w:rsid w:val="00C828CB"/>
    <w:rsid w:val="00C848E0"/>
    <w:rsid w:val="00C85C44"/>
    <w:rsid w:val="00C877E5"/>
    <w:rsid w:val="00C916DD"/>
    <w:rsid w:val="00C94EAE"/>
    <w:rsid w:val="00CA4167"/>
    <w:rsid w:val="00CA6DAD"/>
    <w:rsid w:val="00CA7AFD"/>
    <w:rsid w:val="00CC27CD"/>
    <w:rsid w:val="00CD2CE5"/>
    <w:rsid w:val="00CD4B31"/>
    <w:rsid w:val="00CD6AE7"/>
    <w:rsid w:val="00CF09FC"/>
    <w:rsid w:val="00CF2E7A"/>
    <w:rsid w:val="00D01392"/>
    <w:rsid w:val="00D11A04"/>
    <w:rsid w:val="00D17895"/>
    <w:rsid w:val="00D17C88"/>
    <w:rsid w:val="00D217B0"/>
    <w:rsid w:val="00D21D8C"/>
    <w:rsid w:val="00D307C0"/>
    <w:rsid w:val="00D41E46"/>
    <w:rsid w:val="00D474B9"/>
    <w:rsid w:val="00D539B3"/>
    <w:rsid w:val="00D57EE5"/>
    <w:rsid w:val="00D62180"/>
    <w:rsid w:val="00D632E3"/>
    <w:rsid w:val="00D71E07"/>
    <w:rsid w:val="00D7457D"/>
    <w:rsid w:val="00D75C19"/>
    <w:rsid w:val="00D809EC"/>
    <w:rsid w:val="00D81D6F"/>
    <w:rsid w:val="00D83A07"/>
    <w:rsid w:val="00D85530"/>
    <w:rsid w:val="00D87818"/>
    <w:rsid w:val="00D96313"/>
    <w:rsid w:val="00DB1218"/>
    <w:rsid w:val="00DB1B5B"/>
    <w:rsid w:val="00DC3F25"/>
    <w:rsid w:val="00DD2E40"/>
    <w:rsid w:val="00DE0A61"/>
    <w:rsid w:val="00DE0DAB"/>
    <w:rsid w:val="00DE56B2"/>
    <w:rsid w:val="00DF75C7"/>
    <w:rsid w:val="00E03785"/>
    <w:rsid w:val="00E10FFC"/>
    <w:rsid w:val="00E1133A"/>
    <w:rsid w:val="00E13558"/>
    <w:rsid w:val="00E302DA"/>
    <w:rsid w:val="00E30EC2"/>
    <w:rsid w:val="00E32808"/>
    <w:rsid w:val="00E332E8"/>
    <w:rsid w:val="00E379F7"/>
    <w:rsid w:val="00E6238B"/>
    <w:rsid w:val="00E64967"/>
    <w:rsid w:val="00E70077"/>
    <w:rsid w:val="00E8010E"/>
    <w:rsid w:val="00E82136"/>
    <w:rsid w:val="00E83E5A"/>
    <w:rsid w:val="00E840DC"/>
    <w:rsid w:val="00E8734A"/>
    <w:rsid w:val="00E95785"/>
    <w:rsid w:val="00EA1BEF"/>
    <w:rsid w:val="00EA1FB1"/>
    <w:rsid w:val="00EB1024"/>
    <w:rsid w:val="00EB1220"/>
    <w:rsid w:val="00EB278D"/>
    <w:rsid w:val="00EB47AB"/>
    <w:rsid w:val="00EB789A"/>
    <w:rsid w:val="00EC6435"/>
    <w:rsid w:val="00ED27C6"/>
    <w:rsid w:val="00ED32BC"/>
    <w:rsid w:val="00ED49A2"/>
    <w:rsid w:val="00EE098B"/>
    <w:rsid w:val="00EF0A67"/>
    <w:rsid w:val="00EF0CD2"/>
    <w:rsid w:val="00EF5640"/>
    <w:rsid w:val="00F00EF7"/>
    <w:rsid w:val="00F177FD"/>
    <w:rsid w:val="00F20B8F"/>
    <w:rsid w:val="00F23299"/>
    <w:rsid w:val="00F242CF"/>
    <w:rsid w:val="00F32C34"/>
    <w:rsid w:val="00F37BF8"/>
    <w:rsid w:val="00F40E5C"/>
    <w:rsid w:val="00F4190B"/>
    <w:rsid w:val="00F42171"/>
    <w:rsid w:val="00F44F26"/>
    <w:rsid w:val="00F47333"/>
    <w:rsid w:val="00F47E8D"/>
    <w:rsid w:val="00F50FA4"/>
    <w:rsid w:val="00F52507"/>
    <w:rsid w:val="00F6032D"/>
    <w:rsid w:val="00F610FD"/>
    <w:rsid w:val="00F6194F"/>
    <w:rsid w:val="00F628D3"/>
    <w:rsid w:val="00F65EFF"/>
    <w:rsid w:val="00F66216"/>
    <w:rsid w:val="00F71D52"/>
    <w:rsid w:val="00F728DC"/>
    <w:rsid w:val="00F7319B"/>
    <w:rsid w:val="00F74C50"/>
    <w:rsid w:val="00F7698A"/>
    <w:rsid w:val="00F816C0"/>
    <w:rsid w:val="00F82894"/>
    <w:rsid w:val="00F83737"/>
    <w:rsid w:val="00F83C53"/>
    <w:rsid w:val="00F849C9"/>
    <w:rsid w:val="00F84EEA"/>
    <w:rsid w:val="00F91778"/>
    <w:rsid w:val="00F97FF8"/>
    <w:rsid w:val="00FA14E9"/>
    <w:rsid w:val="00FA6BEC"/>
    <w:rsid w:val="00FB2731"/>
    <w:rsid w:val="00FB5562"/>
    <w:rsid w:val="00FC0597"/>
    <w:rsid w:val="00FC6956"/>
    <w:rsid w:val="00FD15E3"/>
    <w:rsid w:val="00FD4E37"/>
    <w:rsid w:val="00FD4E7F"/>
    <w:rsid w:val="00FF1EB1"/>
    <w:rsid w:val="00FF2BCB"/>
    <w:rsid w:val="00FF364E"/>
    <w:rsid w:val="00FF3C52"/>
    <w:rsid w:val="00FF5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B6281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D474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D474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5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B14"/>
    <w:rPr>
      <w:rFonts w:ascii="Tahoma" w:hAnsi="Tahoma" w:cs="Tahoma"/>
      <w:sz w:val="16"/>
      <w:szCs w:val="16"/>
      <w:lang w:val="en-CA"/>
    </w:rPr>
  </w:style>
  <w:style w:type="character" w:styleId="Hyperlink">
    <w:name w:val="Hyperlink"/>
    <w:uiPriority w:val="99"/>
    <w:unhideWhenUsed/>
    <w:rsid w:val="00B45B14"/>
    <w:rPr>
      <w:color w:val="0000FF"/>
      <w:u w:val="single"/>
    </w:rPr>
  </w:style>
  <w:style w:type="paragraph" w:customStyle="1" w:styleId="BasicParagraph">
    <w:name w:val="[Basic Paragraph]"/>
    <w:basedOn w:val="Normal"/>
    <w:uiPriority w:val="99"/>
    <w:rsid w:val="00B45B14"/>
    <w:pPr>
      <w:widowControl w:val="0"/>
      <w:autoSpaceDE w:val="0"/>
      <w:autoSpaceDN w:val="0"/>
      <w:adjustRightInd w:val="0"/>
      <w:spacing w:after="0" w:line="288" w:lineRule="auto"/>
    </w:pPr>
    <w:rPr>
      <w:rFonts w:ascii="MinionPro-Regular" w:eastAsia="Calibri" w:hAnsi="MinionPro-Regular" w:cs="MinionPro-Regular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72"/>
    <w:qFormat/>
    <w:rsid w:val="00FA14E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FA14E9"/>
    <w:rPr>
      <w:b/>
      <w:bCs/>
    </w:rPr>
  </w:style>
  <w:style w:type="character" w:customStyle="1" w:styleId="event-description3">
    <w:name w:val="event-description3"/>
    <w:basedOn w:val="DefaultParagraphFont"/>
    <w:rsid w:val="00BB6D5C"/>
    <w:rPr>
      <w:vanish w:val="0"/>
      <w:webHidden w:val="0"/>
      <w:specVanish w:val="0"/>
    </w:rPr>
  </w:style>
  <w:style w:type="character" w:styleId="FollowedHyperlink">
    <w:name w:val="FollowedHyperlink"/>
    <w:basedOn w:val="DefaultParagraphFont"/>
    <w:uiPriority w:val="99"/>
    <w:semiHidden/>
    <w:unhideWhenUsed/>
    <w:rsid w:val="000C35B1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E0378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533A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3AB3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533A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3AB3"/>
    <w:rPr>
      <w:lang w:val="en-CA"/>
    </w:rPr>
  </w:style>
  <w:style w:type="character" w:styleId="Emphasis">
    <w:name w:val="Emphasis"/>
    <w:basedOn w:val="DefaultParagraphFont"/>
    <w:uiPriority w:val="20"/>
    <w:qFormat/>
    <w:rsid w:val="00007F52"/>
    <w:rPr>
      <w:i/>
      <w:iCs/>
    </w:rPr>
  </w:style>
  <w:style w:type="paragraph" w:styleId="NoSpacing">
    <w:name w:val="No Spacing"/>
    <w:uiPriority w:val="1"/>
    <w:qFormat/>
    <w:rsid w:val="003438C6"/>
    <w:pPr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D474B9"/>
    <w:rPr>
      <w:rFonts w:ascii="Times New Roman" w:eastAsia="Times New Roman" w:hAnsi="Times New Roman" w:cs="Times New Roman"/>
      <w:b/>
      <w:bCs/>
      <w:sz w:val="36"/>
      <w:szCs w:val="36"/>
      <w:lang w:val="en-CA" w:eastAsia="en-CA"/>
    </w:rPr>
  </w:style>
  <w:style w:type="character" w:customStyle="1" w:styleId="Heading1Char">
    <w:name w:val="Heading 1 Char"/>
    <w:basedOn w:val="DefaultParagraphFont"/>
    <w:link w:val="Heading1"/>
    <w:uiPriority w:val="9"/>
    <w:rsid w:val="00D474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CA"/>
    </w:rPr>
  </w:style>
  <w:style w:type="character" w:customStyle="1" w:styleId="aqj">
    <w:name w:val="aqj"/>
    <w:basedOn w:val="DefaultParagraphFont"/>
    <w:rsid w:val="00426A88"/>
  </w:style>
  <w:style w:type="paragraph" w:customStyle="1" w:styleId="ListParagraph1">
    <w:name w:val="List Paragraph1"/>
    <w:basedOn w:val="Normal"/>
    <w:uiPriority w:val="72"/>
    <w:qFormat/>
    <w:rsid w:val="00B5680A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customStyle="1" w:styleId="uficommentbody">
    <w:name w:val="uficommentbody"/>
    <w:basedOn w:val="DefaultParagraphFont"/>
    <w:rsid w:val="00D81D6F"/>
  </w:style>
  <w:style w:type="character" w:customStyle="1" w:styleId="contextualextensionhighlight">
    <w:name w:val="contextualextensionhighlight"/>
    <w:basedOn w:val="DefaultParagraphFont"/>
    <w:rsid w:val="002B5996"/>
  </w:style>
  <w:style w:type="character" w:customStyle="1" w:styleId="skypec2ctextspan">
    <w:name w:val="skype_c2c_text_span"/>
    <w:basedOn w:val="DefaultParagraphFont"/>
    <w:rsid w:val="002B5996"/>
  </w:style>
  <w:style w:type="character" w:customStyle="1" w:styleId="5xhk">
    <w:name w:val="_5xhk"/>
    <w:basedOn w:val="DefaultParagraphFont"/>
    <w:rsid w:val="008F2DE3"/>
  </w:style>
  <w:style w:type="character" w:customStyle="1" w:styleId="apple-converted-space">
    <w:name w:val="apple-converted-space"/>
    <w:basedOn w:val="DefaultParagraphFont"/>
    <w:rsid w:val="0013635C"/>
  </w:style>
  <w:style w:type="character" w:customStyle="1" w:styleId="textexposedshow">
    <w:name w:val="text_exposed_show"/>
    <w:basedOn w:val="DefaultParagraphFont"/>
    <w:rsid w:val="0013635C"/>
  </w:style>
  <w:style w:type="character" w:customStyle="1" w:styleId="5w-6">
    <w:name w:val="_5w-6"/>
    <w:basedOn w:val="DefaultParagraphFont"/>
    <w:rsid w:val="00F47333"/>
  </w:style>
  <w:style w:type="character" w:customStyle="1" w:styleId="5yl5">
    <w:name w:val="_5yl5"/>
    <w:basedOn w:val="DefaultParagraphFont"/>
    <w:rsid w:val="00F4733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D474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D474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5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B14"/>
    <w:rPr>
      <w:rFonts w:ascii="Tahoma" w:hAnsi="Tahoma" w:cs="Tahoma"/>
      <w:sz w:val="16"/>
      <w:szCs w:val="16"/>
      <w:lang w:val="en-CA"/>
    </w:rPr>
  </w:style>
  <w:style w:type="character" w:styleId="Hyperlink">
    <w:name w:val="Hyperlink"/>
    <w:uiPriority w:val="99"/>
    <w:unhideWhenUsed/>
    <w:rsid w:val="00B45B14"/>
    <w:rPr>
      <w:color w:val="0000FF"/>
      <w:u w:val="single"/>
    </w:rPr>
  </w:style>
  <w:style w:type="paragraph" w:customStyle="1" w:styleId="BasicParagraph">
    <w:name w:val="[Basic Paragraph]"/>
    <w:basedOn w:val="Normal"/>
    <w:uiPriority w:val="99"/>
    <w:rsid w:val="00B45B14"/>
    <w:pPr>
      <w:widowControl w:val="0"/>
      <w:autoSpaceDE w:val="0"/>
      <w:autoSpaceDN w:val="0"/>
      <w:adjustRightInd w:val="0"/>
      <w:spacing w:after="0" w:line="288" w:lineRule="auto"/>
    </w:pPr>
    <w:rPr>
      <w:rFonts w:ascii="MinionPro-Regular" w:eastAsia="Calibri" w:hAnsi="MinionPro-Regular" w:cs="MinionPro-Regular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72"/>
    <w:qFormat/>
    <w:rsid w:val="00FA14E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FA14E9"/>
    <w:rPr>
      <w:b/>
      <w:bCs/>
    </w:rPr>
  </w:style>
  <w:style w:type="character" w:customStyle="1" w:styleId="event-description3">
    <w:name w:val="event-description3"/>
    <w:basedOn w:val="DefaultParagraphFont"/>
    <w:rsid w:val="00BB6D5C"/>
    <w:rPr>
      <w:vanish w:val="0"/>
      <w:webHidden w:val="0"/>
      <w:specVanish w:val="0"/>
    </w:rPr>
  </w:style>
  <w:style w:type="character" w:styleId="FollowedHyperlink">
    <w:name w:val="FollowedHyperlink"/>
    <w:basedOn w:val="DefaultParagraphFont"/>
    <w:uiPriority w:val="99"/>
    <w:semiHidden/>
    <w:unhideWhenUsed/>
    <w:rsid w:val="000C35B1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E0378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533A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3AB3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533A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3AB3"/>
    <w:rPr>
      <w:lang w:val="en-CA"/>
    </w:rPr>
  </w:style>
  <w:style w:type="character" w:styleId="Emphasis">
    <w:name w:val="Emphasis"/>
    <w:basedOn w:val="DefaultParagraphFont"/>
    <w:uiPriority w:val="20"/>
    <w:qFormat/>
    <w:rsid w:val="00007F52"/>
    <w:rPr>
      <w:i/>
      <w:iCs/>
    </w:rPr>
  </w:style>
  <w:style w:type="paragraph" w:styleId="NoSpacing">
    <w:name w:val="No Spacing"/>
    <w:uiPriority w:val="1"/>
    <w:qFormat/>
    <w:rsid w:val="003438C6"/>
    <w:pPr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D474B9"/>
    <w:rPr>
      <w:rFonts w:ascii="Times New Roman" w:eastAsia="Times New Roman" w:hAnsi="Times New Roman" w:cs="Times New Roman"/>
      <w:b/>
      <w:bCs/>
      <w:sz w:val="36"/>
      <w:szCs w:val="36"/>
      <w:lang w:val="en-CA" w:eastAsia="en-CA"/>
    </w:rPr>
  </w:style>
  <w:style w:type="character" w:customStyle="1" w:styleId="Heading1Char">
    <w:name w:val="Heading 1 Char"/>
    <w:basedOn w:val="DefaultParagraphFont"/>
    <w:link w:val="Heading1"/>
    <w:uiPriority w:val="9"/>
    <w:rsid w:val="00D474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CA"/>
    </w:rPr>
  </w:style>
  <w:style w:type="character" w:customStyle="1" w:styleId="aqj">
    <w:name w:val="aqj"/>
    <w:basedOn w:val="DefaultParagraphFont"/>
    <w:rsid w:val="00426A88"/>
  </w:style>
  <w:style w:type="paragraph" w:customStyle="1" w:styleId="ListParagraph1">
    <w:name w:val="List Paragraph1"/>
    <w:basedOn w:val="Normal"/>
    <w:uiPriority w:val="72"/>
    <w:qFormat/>
    <w:rsid w:val="00B5680A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customStyle="1" w:styleId="uficommentbody">
    <w:name w:val="uficommentbody"/>
    <w:basedOn w:val="DefaultParagraphFont"/>
    <w:rsid w:val="00D81D6F"/>
  </w:style>
  <w:style w:type="character" w:customStyle="1" w:styleId="contextualextensionhighlight">
    <w:name w:val="contextualextensionhighlight"/>
    <w:basedOn w:val="DefaultParagraphFont"/>
    <w:rsid w:val="002B5996"/>
  </w:style>
  <w:style w:type="character" w:customStyle="1" w:styleId="skypec2ctextspan">
    <w:name w:val="skype_c2c_text_span"/>
    <w:basedOn w:val="DefaultParagraphFont"/>
    <w:rsid w:val="002B5996"/>
  </w:style>
  <w:style w:type="character" w:customStyle="1" w:styleId="5xhk">
    <w:name w:val="_5xhk"/>
    <w:basedOn w:val="DefaultParagraphFont"/>
    <w:rsid w:val="008F2DE3"/>
  </w:style>
  <w:style w:type="character" w:customStyle="1" w:styleId="apple-converted-space">
    <w:name w:val="apple-converted-space"/>
    <w:basedOn w:val="DefaultParagraphFont"/>
    <w:rsid w:val="0013635C"/>
  </w:style>
  <w:style w:type="character" w:customStyle="1" w:styleId="textexposedshow">
    <w:name w:val="text_exposed_show"/>
    <w:basedOn w:val="DefaultParagraphFont"/>
    <w:rsid w:val="0013635C"/>
  </w:style>
  <w:style w:type="character" w:customStyle="1" w:styleId="5w-6">
    <w:name w:val="_5w-6"/>
    <w:basedOn w:val="DefaultParagraphFont"/>
    <w:rsid w:val="00F47333"/>
  </w:style>
  <w:style w:type="character" w:customStyle="1" w:styleId="5yl5">
    <w:name w:val="_5yl5"/>
    <w:basedOn w:val="DefaultParagraphFont"/>
    <w:rsid w:val="00F473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6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3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5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43924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9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50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81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3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14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56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91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2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5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7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4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2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59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24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66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082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59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907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40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634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4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7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43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9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7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9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93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0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7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8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6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4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9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3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2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2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9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51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957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0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88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9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01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60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51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68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61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82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34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3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4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1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2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6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0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91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4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01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44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2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544347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065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176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278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094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761973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0457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673214">
                      <w:marLeft w:val="120"/>
                      <w:marRight w:val="120"/>
                      <w:marTop w:val="7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083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6102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838132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475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867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5D5D5"/>
                                        <w:left w:val="single" w:sz="6" w:space="0" w:color="D5D5D5"/>
                                        <w:bottom w:val="single" w:sz="6" w:space="0" w:color="D5D5D5"/>
                                        <w:right w:val="single" w:sz="6" w:space="0" w:color="D5D5D5"/>
                                      </w:divBdr>
                                      <w:divsChild>
                                        <w:div w:id="876818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7965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1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7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36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66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25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62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4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65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1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91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3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3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5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8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9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9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5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9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8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79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9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png"/><Relationship Id="rId20" Type="http://schemas.openxmlformats.org/officeDocument/2006/relationships/hyperlink" Target="mailto:synandra.lechner@gmail.com" TargetMode="External"/><Relationship Id="rId21" Type="http://schemas.openxmlformats.org/officeDocument/2006/relationships/hyperlink" Target="mailto:maria1@magma.ca" TargetMode="External"/><Relationship Id="rId22" Type="http://schemas.openxmlformats.org/officeDocument/2006/relationships/hyperlink" Target="https://www.facebook.com/events/1206635339404084/" TargetMode="External"/><Relationship Id="rId23" Type="http://schemas.openxmlformats.org/officeDocument/2006/relationships/hyperlink" Target="http://www.innerjourneycanada.com/online-registration.html" TargetMode="External"/><Relationship Id="rId24" Type="http://schemas.openxmlformats.org/officeDocument/2006/relationships/fontTable" Target="fontTable.xml"/><Relationship Id="rId25" Type="http://schemas.openxmlformats.org/officeDocument/2006/relationships/theme" Target="theme/theme1.xml"/><Relationship Id="rId10" Type="http://schemas.openxmlformats.org/officeDocument/2006/relationships/hyperlink" Target="https://eventfull.yapsody.com/event/index/54085/the-best-version-of-you-2017-gala" TargetMode="External"/><Relationship Id="rId11" Type="http://schemas.openxmlformats.org/officeDocument/2006/relationships/hyperlink" Target="https://www.facebook.com/events/1206635339404084/" TargetMode="External"/><Relationship Id="rId12" Type="http://schemas.openxmlformats.org/officeDocument/2006/relationships/hyperlink" Target="https://www.facebook.com/events/234535806964059/" TargetMode="External"/><Relationship Id="rId13" Type="http://schemas.openxmlformats.org/officeDocument/2006/relationships/hyperlink" Target="https://www.facebook.com/pages/Sandy-Hill-Park-and-Community-Centre/270868846271818" TargetMode="External"/><Relationship Id="rId14" Type="http://schemas.openxmlformats.org/officeDocument/2006/relationships/hyperlink" Target="https://www.facebook.com/events/1805594236321160/" TargetMode="External"/><Relationship Id="rId15" Type="http://schemas.openxmlformats.org/officeDocument/2006/relationships/hyperlink" Target="mailto:maria1@magma.ca" TargetMode="External"/><Relationship Id="rId16" Type="http://schemas.openxmlformats.org/officeDocument/2006/relationships/hyperlink" Target="http://www.innerjourneyinstitute.com/programs/body-embraced/" TargetMode="External"/><Relationship Id="rId17" Type="http://schemas.openxmlformats.org/officeDocument/2006/relationships/hyperlink" Target="mailto:ijsocialevents@gmail.com" TargetMode="External"/><Relationship Id="rId18" Type="http://schemas.openxmlformats.org/officeDocument/2006/relationships/hyperlink" Target="https://www.facebook.com/events/234535806964059/" TargetMode="External"/><Relationship Id="rId19" Type="http://schemas.openxmlformats.org/officeDocument/2006/relationships/hyperlink" Target="https://www.facebook.com/pages/Sandy-Hill-Park-and-Community-Centre/270868846271818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339CB3-F20B-8D49-A9A7-501B64D5A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911</Words>
  <Characters>5196</Characters>
  <Application>Microsoft Macintosh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Finance Canada</Company>
  <LinksUpToDate>false</LinksUpToDate>
  <CharactersWithSpaces>6095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McDonald, Alana</dc:creator>
  <cp:lastModifiedBy>Mark  McCondach</cp:lastModifiedBy>
  <cp:revision>9</cp:revision>
  <dcterms:created xsi:type="dcterms:W3CDTF">2016-11-21T17:58:00Z</dcterms:created>
  <dcterms:modified xsi:type="dcterms:W3CDTF">2016-11-23T18:18:00Z</dcterms:modified>
</cp:coreProperties>
</file>