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55096" w14:textId="3A84E4EA" w:rsidR="00713745" w:rsidRDefault="00B45B14" w:rsidP="00713745">
      <w:pPr>
        <w:widowControl w:val="0"/>
        <w:autoSpaceDE w:val="0"/>
        <w:autoSpaceDN w:val="0"/>
        <w:adjustRightInd w:val="0"/>
        <w:spacing w:after="0" w:line="240" w:lineRule="auto"/>
        <w:jc w:val="center"/>
        <w:rPr>
          <w:rFonts w:ascii="Helvetica Neue" w:hAnsi="Helvetica Neue" w:cs="Helvetica Neue"/>
          <w:color w:val="262626"/>
          <w:sz w:val="28"/>
          <w:szCs w:val="28"/>
          <w:lang w:val="en-US"/>
        </w:rPr>
      </w:pPr>
      <w:r>
        <w:rPr>
          <w:noProof/>
          <w:lang w:val="en-US"/>
        </w:rPr>
        <w:drawing>
          <wp:anchor distT="0" distB="0" distL="114300" distR="114300" simplePos="0" relativeHeight="251658240" behindDoc="0" locked="0" layoutInCell="1" allowOverlap="1" wp14:anchorId="506C2CF9" wp14:editId="61063C79">
            <wp:simplePos x="0" y="0"/>
            <wp:positionH relativeFrom="column">
              <wp:align>left</wp:align>
            </wp:positionH>
            <wp:positionV relativeFrom="paragraph">
              <wp:align>top</wp:align>
            </wp:positionV>
            <wp:extent cx="594360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676400"/>
                    </a:xfrm>
                    <a:prstGeom prst="rect">
                      <a:avLst/>
                    </a:prstGeom>
                    <a:noFill/>
                    <a:ln>
                      <a:noFill/>
                    </a:ln>
                  </pic:spPr>
                </pic:pic>
              </a:graphicData>
            </a:graphic>
          </wp:anchor>
        </w:drawing>
      </w:r>
      <w:r w:rsidR="007E6FBC">
        <w:br w:type="textWrapping" w:clear="all"/>
      </w:r>
      <w:r w:rsidR="009607A8">
        <w:rPr>
          <w:rFonts w:ascii="Calibri" w:hAnsi="Calibri" w:cs="Helvetica"/>
          <w:color w:val="E36C0A" w:themeColor="accent6" w:themeShade="BF"/>
          <w:lang w:val="en-US"/>
        </w:rPr>
        <w:t xml:space="preserve"> </w:t>
      </w:r>
      <w:r w:rsidR="001541CD" w:rsidRPr="001541CD">
        <w:rPr>
          <w:rFonts w:cs="Merriweather-Regular"/>
          <w:color w:val="131313"/>
          <w:lang w:val="en-US"/>
        </w:rPr>
        <w:t xml:space="preserve"> </w:t>
      </w:r>
      <w:r w:rsidR="00713745">
        <w:rPr>
          <w:rFonts w:cs="Merriweather-Regular"/>
          <w:color w:val="131313"/>
          <w:lang w:val="en-US"/>
        </w:rPr>
        <w:t>“</w:t>
      </w:r>
      <w:r w:rsidR="00713745" w:rsidRPr="00713745">
        <w:rPr>
          <w:rFonts w:cs="Helvetica Neue"/>
          <w:color w:val="262626"/>
          <w:lang w:val="en-US"/>
        </w:rPr>
        <w:t>Now Autumn's fire burns slowly along the woods and day by day the dead leaves fall and melt.</w:t>
      </w:r>
      <w:r w:rsidR="00713745">
        <w:rPr>
          <w:rFonts w:cs="Helvetica Neue"/>
          <w:color w:val="262626"/>
          <w:lang w:val="en-US"/>
        </w:rPr>
        <w:t xml:space="preserve">” – William </w:t>
      </w:r>
      <w:proofErr w:type="spellStart"/>
      <w:r w:rsidR="00713745">
        <w:rPr>
          <w:rFonts w:cs="Helvetica Neue"/>
          <w:color w:val="262626"/>
          <w:lang w:val="en-US"/>
        </w:rPr>
        <w:t>Allingham</w:t>
      </w:r>
      <w:proofErr w:type="spellEnd"/>
    </w:p>
    <w:p w14:paraId="64F578EA" w14:textId="324AAE8F" w:rsidR="00C828CB" w:rsidRPr="004869B0" w:rsidRDefault="00EF0CD2" w:rsidP="001541CD">
      <w:pPr>
        <w:widowControl w:val="0"/>
        <w:autoSpaceDE w:val="0"/>
        <w:autoSpaceDN w:val="0"/>
        <w:adjustRightInd w:val="0"/>
        <w:spacing w:after="0" w:line="240" w:lineRule="auto"/>
        <w:jc w:val="center"/>
        <w:rPr>
          <w:rFonts w:cs="Merriweather-Regular"/>
          <w:color w:val="131313"/>
          <w:lang w:val="en-US"/>
        </w:rPr>
      </w:pPr>
      <w:r>
        <w:rPr>
          <w:rFonts w:ascii="Calibri" w:hAnsi="Calibri" w:cs="Calibri"/>
          <w:color w:val="E36C0A"/>
          <w:sz w:val="28"/>
          <w:szCs w:val="28"/>
        </w:rPr>
        <w:pict w14:anchorId="281C56C0">
          <v:rect id="_x0000_i1025" style="width:511.2pt;height:1.5pt" o:hrstd="t" o:hr="t" fillcolor="#a0a0a0" stroked="f"/>
        </w:pict>
      </w:r>
    </w:p>
    <w:p w14:paraId="2229D37D" w14:textId="2F322285" w:rsidR="00A973EC" w:rsidRDefault="00A973EC" w:rsidP="00A973EC">
      <w:pPr>
        <w:widowControl w:val="0"/>
        <w:autoSpaceDE w:val="0"/>
        <w:autoSpaceDN w:val="0"/>
        <w:adjustRightInd w:val="0"/>
        <w:spacing w:after="0" w:line="240" w:lineRule="auto"/>
        <w:rPr>
          <w:rFonts w:cs="Helvetica"/>
          <w:b/>
          <w:color w:val="FF0000"/>
          <w:sz w:val="28"/>
          <w:szCs w:val="28"/>
          <w:lang w:val="en-US"/>
        </w:rPr>
      </w:pPr>
      <w:r>
        <w:rPr>
          <w:rFonts w:cs="Helvetica"/>
          <w:b/>
          <w:color w:val="FF0000"/>
          <w:sz w:val="28"/>
          <w:szCs w:val="28"/>
          <w:lang w:val="en-US"/>
        </w:rPr>
        <w:t>Save the Date for a Special Evening – Winter Gala 2017</w:t>
      </w:r>
    </w:p>
    <w:p w14:paraId="3163187E" w14:textId="6D1644E6" w:rsidR="00A973EC" w:rsidRPr="00A973EC" w:rsidRDefault="00A973EC" w:rsidP="00A973EC">
      <w:pPr>
        <w:widowControl w:val="0"/>
        <w:autoSpaceDE w:val="0"/>
        <w:autoSpaceDN w:val="0"/>
        <w:adjustRightInd w:val="0"/>
        <w:spacing w:after="0" w:line="240" w:lineRule="auto"/>
        <w:rPr>
          <w:rFonts w:cs="Helvetica"/>
          <w:lang w:val="en-US"/>
        </w:rPr>
      </w:pPr>
      <w:r>
        <w:rPr>
          <w:rFonts w:cs="Helvetica"/>
          <w:lang w:val="en-US"/>
        </w:rPr>
        <w:t xml:space="preserve">Mark your calendar for </w:t>
      </w:r>
      <w:r w:rsidRPr="00A973EC">
        <w:rPr>
          <w:rFonts w:cs="Helvetica"/>
          <w:b/>
          <w:lang w:val="en-US"/>
        </w:rPr>
        <w:t>Saturday January 28, 2017</w:t>
      </w:r>
      <w:r>
        <w:rPr>
          <w:rFonts w:cs="Helvetica"/>
          <w:lang w:val="en-US"/>
        </w:rPr>
        <w:t xml:space="preserve"> and g</w:t>
      </w:r>
      <w:r w:rsidRPr="00A973EC">
        <w:rPr>
          <w:rFonts w:cs="Helvetica"/>
          <w:lang w:val="en-US"/>
        </w:rPr>
        <w:t xml:space="preserve">et </w:t>
      </w:r>
      <w:r>
        <w:rPr>
          <w:rFonts w:cs="Helvetica"/>
          <w:lang w:val="en-US"/>
        </w:rPr>
        <w:t xml:space="preserve">out your glad rags and </w:t>
      </w:r>
      <w:r w:rsidRPr="00A973EC">
        <w:rPr>
          <w:rFonts w:cs="Helvetica"/>
          <w:lang w:val="en-US"/>
        </w:rPr>
        <w:t>dancing shoes</w:t>
      </w:r>
      <w:r>
        <w:rPr>
          <w:rFonts w:cs="Helvetica"/>
          <w:lang w:val="en-US"/>
        </w:rPr>
        <w:t>. The beautiful Marconi Centre will again be the venue for an evening of fine dining, dancing, raising funds – through a raffle (see more on that below) – for the Bursary Fund and celebrating our volunteers.  More importantly, it’s a t</w:t>
      </w:r>
      <w:r w:rsidR="005365A6">
        <w:rPr>
          <w:rFonts w:cs="Helvetica"/>
          <w:lang w:val="en-US"/>
        </w:rPr>
        <w:t>ime to reconnect and have fun!</w:t>
      </w:r>
      <w:r>
        <w:rPr>
          <w:rFonts w:cs="Helvetica"/>
          <w:lang w:val="en-US"/>
        </w:rPr>
        <w:t xml:space="preserve"> Details on ticket prices and how</w:t>
      </w:r>
      <w:r w:rsidR="005365A6">
        <w:rPr>
          <w:rFonts w:cs="Helvetica"/>
          <w:lang w:val="en-US"/>
        </w:rPr>
        <w:t xml:space="preserve"> to reserve tickets will be communicated</w:t>
      </w:r>
      <w:r>
        <w:rPr>
          <w:rFonts w:cs="Helvetica"/>
          <w:lang w:val="en-US"/>
        </w:rPr>
        <w:t xml:space="preserve"> shortly.</w:t>
      </w:r>
    </w:p>
    <w:p w14:paraId="56C55D98" w14:textId="77777777" w:rsidR="00A973EC" w:rsidRDefault="00A973EC" w:rsidP="008D79B5">
      <w:pPr>
        <w:widowControl w:val="0"/>
        <w:autoSpaceDE w:val="0"/>
        <w:autoSpaceDN w:val="0"/>
        <w:adjustRightInd w:val="0"/>
        <w:spacing w:after="0" w:line="240" w:lineRule="auto"/>
        <w:rPr>
          <w:rFonts w:cs="Helvetica"/>
          <w:b/>
          <w:color w:val="FF0000"/>
          <w:sz w:val="28"/>
          <w:szCs w:val="28"/>
          <w:lang w:val="en-US"/>
        </w:rPr>
      </w:pPr>
    </w:p>
    <w:p w14:paraId="63F9A60D" w14:textId="77777777" w:rsidR="008D79B5" w:rsidRPr="008D79B5" w:rsidRDefault="008D79B5" w:rsidP="008D79B5">
      <w:pPr>
        <w:widowControl w:val="0"/>
        <w:autoSpaceDE w:val="0"/>
        <w:autoSpaceDN w:val="0"/>
        <w:adjustRightInd w:val="0"/>
        <w:spacing w:after="0" w:line="240" w:lineRule="auto"/>
        <w:rPr>
          <w:rFonts w:cs="Helvetica"/>
          <w:b/>
          <w:color w:val="FF0000"/>
          <w:sz w:val="28"/>
          <w:szCs w:val="28"/>
          <w:lang w:val="en-US"/>
        </w:rPr>
      </w:pPr>
      <w:r w:rsidRPr="008D79B5">
        <w:rPr>
          <w:rFonts w:cs="Helvetica"/>
          <w:b/>
          <w:color w:val="FF0000"/>
          <w:sz w:val="28"/>
          <w:szCs w:val="28"/>
          <w:lang w:val="en-US"/>
        </w:rPr>
        <w:t>Seeking Bursary Fundraiser Donations</w:t>
      </w:r>
    </w:p>
    <w:p w14:paraId="4E0D8D70" w14:textId="3966F40F" w:rsidR="008D79B5" w:rsidRPr="008D79B5" w:rsidRDefault="008D79B5" w:rsidP="00BA2CF2">
      <w:pPr>
        <w:widowControl w:val="0"/>
        <w:autoSpaceDE w:val="0"/>
        <w:autoSpaceDN w:val="0"/>
        <w:adjustRightInd w:val="0"/>
        <w:spacing w:after="0" w:line="240" w:lineRule="auto"/>
        <w:contextualSpacing/>
        <w:rPr>
          <w:rFonts w:cs="Helvetica"/>
          <w:lang w:val="en-US"/>
        </w:rPr>
      </w:pPr>
      <w:r w:rsidRPr="008D79B5">
        <w:rPr>
          <w:rFonts w:cs="Helvetica"/>
          <w:lang w:val="en-US"/>
        </w:rPr>
        <w:t xml:space="preserve">We have had a lot of requests for bursaries this year and have been able to help quite a few men and </w:t>
      </w:r>
      <w:r w:rsidR="00A33545">
        <w:rPr>
          <w:rFonts w:cs="Helvetica"/>
          <w:lang w:val="en-US"/>
        </w:rPr>
        <w:t xml:space="preserve">women attend the IJ Intensive - </w:t>
      </w:r>
      <w:r w:rsidRPr="008D79B5">
        <w:rPr>
          <w:rFonts w:cs="Helvetica"/>
          <w:lang w:val="en-US"/>
        </w:rPr>
        <w:t>that is what our bursary fund is for.   However it does mean that we nee</w:t>
      </w:r>
      <w:r w:rsidR="00A33545">
        <w:rPr>
          <w:rFonts w:cs="Helvetica"/>
          <w:lang w:val="en-US"/>
        </w:rPr>
        <w:t xml:space="preserve">d to replenish the account. To do that, </w:t>
      </w:r>
      <w:r>
        <w:rPr>
          <w:rFonts w:cs="Helvetica"/>
          <w:lang w:val="en-US"/>
        </w:rPr>
        <w:t>we’ll be</w:t>
      </w:r>
      <w:r w:rsidRPr="008D79B5">
        <w:rPr>
          <w:rFonts w:cs="Helvetica"/>
          <w:lang w:val="en-US"/>
        </w:rPr>
        <w:t xml:space="preserve"> holding a raffle at</w:t>
      </w:r>
      <w:r>
        <w:rPr>
          <w:rFonts w:cs="Helvetica"/>
          <w:lang w:val="en-US"/>
        </w:rPr>
        <w:t xml:space="preserve"> the Winter Gala on January 28</w:t>
      </w:r>
      <w:r w:rsidRPr="008D79B5">
        <w:rPr>
          <w:rFonts w:cs="Helvetica"/>
          <w:lang w:val="en-US"/>
        </w:rPr>
        <w:t>.  Last ye</w:t>
      </w:r>
      <w:r>
        <w:rPr>
          <w:rFonts w:cs="Helvetica"/>
          <w:lang w:val="en-US"/>
        </w:rPr>
        <w:t>ar we had more than</w:t>
      </w:r>
      <w:r w:rsidRPr="008D79B5">
        <w:rPr>
          <w:rFonts w:cs="Helvetica"/>
          <w:lang w:val="en-US"/>
        </w:rPr>
        <w:t xml:space="preserve"> 20 prizes each valued at $200-$750 and we hope to attract just as many great donations this year from you, our community, and your contacts.</w:t>
      </w:r>
    </w:p>
    <w:p w14:paraId="550083F9" w14:textId="77777777" w:rsidR="00BA2CF2" w:rsidRDefault="00BA2CF2" w:rsidP="00BA2CF2">
      <w:pPr>
        <w:widowControl w:val="0"/>
        <w:autoSpaceDE w:val="0"/>
        <w:autoSpaceDN w:val="0"/>
        <w:adjustRightInd w:val="0"/>
        <w:spacing w:after="0" w:line="240" w:lineRule="auto"/>
        <w:contextualSpacing/>
        <w:rPr>
          <w:rFonts w:cs="Helvetica"/>
          <w:lang w:val="en-US"/>
        </w:rPr>
      </w:pPr>
    </w:p>
    <w:p w14:paraId="11CFBF8C" w14:textId="1825D72F" w:rsidR="008D79B5" w:rsidRDefault="008D79B5" w:rsidP="00BA2CF2">
      <w:pPr>
        <w:widowControl w:val="0"/>
        <w:autoSpaceDE w:val="0"/>
        <w:autoSpaceDN w:val="0"/>
        <w:adjustRightInd w:val="0"/>
        <w:spacing w:after="0" w:line="240" w:lineRule="auto"/>
        <w:contextualSpacing/>
        <w:rPr>
          <w:rFonts w:cs="Helvetica"/>
          <w:lang w:val="en-US"/>
        </w:rPr>
      </w:pPr>
      <w:r w:rsidRPr="008D79B5">
        <w:rPr>
          <w:rFonts w:cs="Helvetica"/>
          <w:lang w:val="en-US"/>
        </w:rPr>
        <w:t>It is early yet but we have over 20 items so far that can be combined into very attractive basket</w:t>
      </w:r>
      <w:r w:rsidR="00A33545">
        <w:rPr>
          <w:rFonts w:cs="Helvetica"/>
          <w:lang w:val="en-US"/>
        </w:rPr>
        <w:t>s of prizes</w:t>
      </w:r>
      <w:r w:rsidR="005365A6">
        <w:rPr>
          <w:rFonts w:cs="Helvetica"/>
          <w:lang w:val="en-US"/>
        </w:rPr>
        <w:t xml:space="preserve">. </w:t>
      </w:r>
      <w:r w:rsidRPr="008D79B5">
        <w:rPr>
          <w:rFonts w:cs="Helvetica"/>
          <w:lang w:val="en-US"/>
        </w:rPr>
        <w:t>We could use items like restaurant, movie, theatre, massage and spa gift certi</w:t>
      </w:r>
      <w:r>
        <w:rPr>
          <w:rFonts w:cs="Helvetica"/>
          <w:lang w:val="en-US"/>
        </w:rPr>
        <w:t>ficates; services of all kinds;</w:t>
      </w:r>
      <w:r w:rsidR="00A33545">
        <w:rPr>
          <w:rFonts w:cs="Helvetica"/>
          <w:lang w:val="en-US"/>
        </w:rPr>
        <w:t xml:space="preserve"> art or craft; or even </w:t>
      </w:r>
      <w:r w:rsidRPr="008D79B5">
        <w:rPr>
          <w:rFonts w:cs="Helvetica"/>
          <w:lang w:val="en-US"/>
        </w:rPr>
        <w:t xml:space="preserve">a weekend at your cottage.  Be creative!  Please let </w:t>
      </w:r>
      <w:proofErr w:type="spellStart"/>
      <w:r w:rsidRPr="008D79B5">
        <w:rPr>
          <w:rFonts w:cs="Helvetica"/>
          <w:lang w:val="en-US"/>
        </w:rPr>
        <w:t>Synandra</w:t>
      </w:r>
      <w:proofErr w:type="spellEnd"/>
      <w:r w:rsidRPr="008D79B5">
        <w:rPr>
          <w:rFonts w:cs="Helvetica"/>
          <w:lang w:val="en-US"/>
        </w:rPr>
        <w:t xml:space="preserve"> (</w:t>
      </w:r>
      <w:hyperlink r:id="rId10" w:history="1">
        <w:r w:rsidRPr="008D79B5">
          <w:rPr>
            <w:rFonts w:cs="Helvetica"/>
            <w:color w:val="386EFF"/>
            <w:u w:val="single" w:color="386EFF"/>
            <w:lang w:val="en-US"/>
          </w:rPr>
          <w:t>synandra.lechner@gmail.com</w:t>
        </w:r>
      </w:hyperlink>
      <w:r w:rsidRPr="008D79B5">
        <w:rPr>
          <w:rFonts w:cs="Helvetica"/>
          <w:lang w:val="en-US"/>
        </w:rPr>
        <w:t xml:space="preserve">) know what you can donate or </w:t>
      </w:r>
      <w:proofErr w:type="gramStart"/>
      <w:r w:rsidRPr="008D79B5">
        <w:rPr>
          <w:rFonts w:cs="Helvetica"/>
          <w:lang w:val="en-US"/>
        </w:rPr>
        <w:t>who</w:t>
      </w:r>
      <w:proofErr w:type="gramEnd"/>
      <w:r w:rsidRPr="008D79B5">
        <w:rPr>
          <w:rFonts w:cs="Helvetica"/>
          <w:lang w:val="en-US"/>
        </w:rPr>
        <w:t xml:space="preserve"> you plan to approach (just so multiple people don't ask the same business).</w:t>
      </w:r>
    </w:p>
    <w:p w14:paraId="239CFF58" w14:textId="77777777" w:rsidR="00A33545" w:rsidRPr="00A33545" w:rsidRDefault="00A33545" w:rsidP="00BA2CF2">
      <w:pPr>
        <w:widowControl w:val="0"/>
        <w:autoSpaceDE w:val="0"/>
        <w:autoSpaceDN w:val="0"/>
        <w:adjustRightInd w:val="0"/>
        <w:spacing w:after="0" w:line="240" w:lineRule="auto"/>
        <w:contextualSpacing/>
        <w:rPr>
          <w:rFonts w:cs="Helvetica"/>
          <w:b/>
          <w:color w:val="FF0000"/>
          <w:sz w:val="28"/>
          <w:szCs w:val="28"/>
          <w:lang w:val="en-US"/>
        </w:rPr>
      </w:pPr>
    </w:p>
    <w:p w14:paraId="42450054" w14:textId="77777777" w:rsidR="00713745" w:rsidRDefault="00713745" w:rsidP="00713745">
      <w:pPr>
        <w:widowControl w:val="0"/>
        <w:autoSpaceDE w:val="0"/>
        <w:autoSpaceDN w:val="0"/>
        <w:adjustRightInd w:val="0"/>
        <w:spacing w:after="0" w:line="240" w:lineRule="auto"/>
        <w:contextualSpacing/>
        <w:rPr>
          <w:rFonts w:cs="Helvetica"/>
          <w:b/>
          <w:color w:val="FF0000"/>
          <w:sz w:val="28"/>
          <w:szCs w:val="28"/>
          <w:lang w:val="en-US"/>
        </w:rPr>
      </w:pPr>
      <w:r w:rsidRPr="008D79B5">
        <w:rPr>
          <w:rFonts w:cs="Helvetica"/>
          <w:b/>
          <w:color w:val="FF0000"/>
          <w:sz w:val="28"/>
          <w:szCs w:val="28"/>
          <w:lang w:val="en-US"/>
        </w:rPr>
        <w:t>Full House for IJ Intensive</w:t>
      </w:r>
      <w:r>
        <w:rPr>
          <w:rFonts w:cs="Helvetica"/>
          <w:b/>
          <w:color w:val="FF0000"/>
          <w:sz w:val="28"/>
          <w:szCs w:val="28"/>
          <w:lang w:val="en-US"/>
        </w:rPr>
        <w:t xml:space="preserve">!! </w:t>
      </w:r>
    </w:p>
    <w:p w14:paraId="6C2A6AA8" w14:textId="77777777" w:rsidR="00713745" w:rsidRPr="008D79B5" w:rsidRDefault="00713745" w:rsidP="00713745">
      <w:pPr>
        <w:widowControl w:val="0"/>
        <w:autoSpaceDE w:val="0"/>
        <w:autoSpaceDN w:val="0"/>
        <w:adjustRightInd w:val="0"/>
        <w:spacing w:after="0" w:line="240" w:lineRule="auto"/>
        <w:contextualSpacing/>
        <w:rPr>
          <w:rFonts w:cs="Helvetica"/>
          <w:lang w:val="en-US"/>
        </w:rPr>
      </w:pPr>
      <w:r>
        <w:rPr>
          <w:rFonts w:cs="Helvetica"/>
          <w:lang w:val="en-US"/>
        </w:rPr>
        <w:t xml:space="preserve">Good news.  Over the Thanksgiving Weekend (appropriate, eh?) </w:t>
      </w:r>
      <w:proofErr w:type="spellStart"/>
      <w:r>
        <w:rPr>
          <w:rFonts w:cs="Helvetica"/>
          <w:lang w:val="en-US"/>
        </w:rPr>
        <w:t>Synandra</w:t>
      </w:r>
      <w:proofErr w:type="spellEnd"/>
      <w:r>
        <w:rPr>
          <w:rFonts w:cs="Helvetica"/>
          <w:lang w:val="en-US"/>
        </w:rPr>
        <w:t xml:space="preserve"> L., Queen of All Things Enrolment Related, reported to the IJ Boosters (a discussion group of community members who help promote the IJ </w:t>
      </w:r>
      <w:proofErr w:type="gramStart"/>
      <w:r>
        <w:rPr>
          <w:rFonts w:cs="Helvetica"/>
          <w:lang w:val="en-US"/>
        </w:rPr>
        <w:t>Intensive  among</w:t>
      </w:r>
      <w:proofErr w:type="gramEnd"/>
      <w:r>
        <w:rPr>
          <w:rFonts w:cs="Helvetica"/>
          <w:lang w:val="en-US"/>
        </w:rPr>
        <w:t xml:space="preserve"> their networks) that we have 9 women and 8 men enrolled for the end of October weekend.  Here’s what she said to the Boosters. “</w:t>
      </w:r>
      <w:r w:rsidRPr="00BA2CF2">
        <w:rPr>
          <w:rFonts w:cs="Georgia"/>
          <w:lang w:val="en-US"/>
        </w:rPr>
        <w:t>It is Thanksgiving, the perfect time to give thanks for all the referrals and all those who have sent out the energy and prayers to attract people to participate.  It will soon be time to meet them in the IJ bubble.”</w:t>
      </w:r>
    </w:p>
    <w:p w14:paraId="58162950" w14:textId="77777777" w:rsidR="00713745" w:rsidRDefault="00713745" w:rsidP="00A33545">
      <w:pPr>
        <w:widowControl w:val="0"/>
        <w:autoSpaceDE w:val="0"/>
        <w:autoSpaceDN w:val="0"/>
        <w:adjustRightInd w:val="0"/>
        <w:spacing w:after="0" w:line="240" w:lineRule="auto"/>
        <w:contextualSpacing/>
        <w:rPr>
          <w:rFonts w:cs="Helvetica"/>
          <w:b/>
          <w:color w:val="FF0000"/>
          <w:sz w:val="28"/>
          <w:szCs w:val="28"/>
          <w:lang w:val="en-US"/>
        </w:rPr>
      </w:pPr>
    </w:p>
    <w:p w14:paraId="26F99B6D" w14:textId="63736398" w:rsidR="00A33545" w:rsidRDefault="00A33545" w:rsidP="00A33545">
      <w:pPr>
        <w:widowControl w:val="0"/>
        <w:autoSpaceDE w:val="0"/>
        <w:autoSpaceDN w:val="0"/>
        <w:adjustRightInd w:val="0"/>
        <w:spacing w:after="0" w:line="240" w:lineRule="auto"/>
        <w:contextualSpacing/>
        <w:rPr>
          <w:rFonts w:cs="Helvetica"/>
          <w:b/>
          <w:color w:val="FF0000"/>
          <w:sz w:val="28"/>
          <w:szCs w:val="28"/>
          <w:lang w:val="en-US"/>
        </w:rPr>
      </w:pPr>
      <w:r>
        <w:rPr>
          <w:rFonts w:cs="Helvetica"/>
          <w:b/>
          <w:color w:val="FF0000"/>
          <w:sz w:val="28"/>
          <w:szCs w:val="28"/>
          <w:lang w:val="en-US"/>
        </w:rPr>
        <w:t xml:space="preserve">Volunteers </w:t>
      </w:r>
      <w:r w:rsidR="007A3DFE">
        <w:rPr>
          <w:rFonts w:cs="Helvetica"/>
          <w:b/>
          <w:color w:val="FF0000"/>
          <w:sz w:val="28"/>
          <w:szCs w:val="28"/>
          <w:lang w:val="en-US"/>
        </w:rPr>
        <w:t xml:space="preserve">Needed </w:t>
      </w:r>
      <w:r>
        <w:rPr>
          <w:rFonts w:cs="Helvetica"/>
          <w:b/>
          <w:color w:val="FF0000"/>
          <w:sz w:val="28"/>
          <w:szCs w:val="28"/>
          <w:lang w:val="en-US"/>
        </w:rPr>
        <w:t>to H</w:t>
      </w:r>
      <w:r w:rsidRPr="00A33545">
        <w:rPr>
          <w:rFonts w:cs="Helvetica"/>
          <w:b/>
          <w:color w:val="FF0000"/>
          <w:sz w:val="28"/>
          <w:szCs w:val="28"/>
          <w:lang w:val="en-US"/>
        </w:rPr>
        <w:t>elp with Communications</w:t>
      </w:r>
    </w:p>
    <w:p w14:paraId="68F891D1" w14:textId="50CC7765" w:rsidR="00A33545" w:rsidRDefault="00A33545" w:rsidP="00A33545">
      <w:pPr>
        <w:widowControl w:val="0"/>
        <w:autoSpaceDE w:val="0"/>
        <w:autoSpaceDN w:val="0"/>
        <w:adjustRightInd w:val="0"/>
        <w:spacing w:after="0" w:line="240" w:lineRule="auto"/>
        <w:contextualSpacing/>
        <w:rPr>
          <w:rFonts w:ascii="Calibri" w:eastAsia="Times New Roman" w:hAnsi="Calibri" w:cs="Arial"/>
        </w:rPr>
      </w:pPr>
      <w:r>
        <w:rPr>
          <w:rFonts w:cs="Helvetica"/>
          <w:lang w:val="en-US"/>
        </w:rPr>
        <w:t xml:space="preserve">We are looking for folks who have experience with web management (posting content) and design (online banners and print material) to help get the word out about the IJ and its various courses and events.  Interested?  Contact: </w:t>
      </w:r>
      <w:r w:rsidRPr="00EE098B">
        <w:rPr>
          <w:rFonts w:ascii="Calibri" w:eastAsia="Times New Roman" w:hAnsi="Calibri" w:cs="Arial"/>
        </w:rPr>
        <w:t>Inner.journey.canada@gmail.com</w:t>
      </w:r>
    </w:p>
    <w:p w14:paraId="4F0D2C84" w14:textId="77777777" w:rsidR="00A33545" w:rsidRPr="00A33545" w:rsidRDefault="00A33545" w:rsidP="00A33545">
      <w:pPr>
        <w:widowControl w:val="0"/>
        <w:autoSpaceDE w:val="0"/>
        <w:autoSpaceDN w:val="0"/>
        <w:adjustRightInd w:val="0"/>
        <w:spacing w:after="0" w:line="240" w:lineRule="auto"/>
        <w:contextualSpacing/>
        <w:rPr>
          <w:rFonts w:cs="Helvetica"/>
          <w:b/>
          <w:color w:val="FF0000"/>
          <w:sz w:val="28"/>
          <w:szCs w:val="28"/>
          <w:lang w:val="en-US"/>
        </w:rPr>
      </w:pPr>
    </w:p>
    <w:p w14:paraId="77E858D6" w14:textId="226FCA14" w:rsidR="00B93FB0" w:rsidRDefault="00B93FB0" w:rsidP="0069680D">
      <w:pPr>
        <w:widowControl w:val="0"/>
        <w:autoSpaceDE w:val="0"/>
        <w:autoSpaceDN w:val="0"/>
        <w:adjustRightInd w:val="0"/>
        <w:spacing w:line="240" w:lineRule="auto"/>
        <w:contextualSpacing/>
        <w:rPr>
          <w:rFonts w:cs="Helvetica"/>
          <w:b/>
          <w:color w:val="FF0000"/>
          <w:sz w:val="28"/>
          <w:szCs w:val="28"/>
          <w:lang w:val="en-US"/>
        </w:rPr>
      </w:pPr>
      <w:r>
        <w:rPr>
          <w:rFonts w:cs="Helvetica"/>
          <w:b/>
          <w:color w:val="FF0000"/>
          <w:sz w:val="28"/>
          <w:szCs w:val="28"/>
          <w:lang w:val="en-US"/>
        </w:rPr>
        <w:t xml:space="preserve">Body Embraced is </w:t>
      </w:r>
      <w:proofErr w:type="gramStart"/>
      <w:r>
        <w:rPr>
          <w:rFonts w:cs="Helvetica"/>
          <w:b/>
          <w:color w:val="FF0000"/>
          <w:sz w:val="28"/>
          <w:szCs w:val="28"/>
          <w:lang w:val="en-US"/>
        </w:rPr>
        <w:t>Back</w:t>
      </w:r>
      <w:proofErr w:type="gramEnd"/>
      <w:r w:rsidR="005916F0">
        <w:rPr>
          <w:rFonts w:cs="Helvetica"/>
          <w:b/>
          <w:color w:val="FF0000"/>
          <w:sz w:val="28"/>
          <w:szCs w:val="28"/>
          <w:lang w:val="en-US"/>
        </w:rPr>
        <w:t xml:space="preserve"> in 2017</w:t>
      </w:r>
      <w:r>
        <w:rPr>
          <w:rFonts w:cs="Helvetica"/>
          <w:b/>
          <w:color w:val="FF0000"/>
          <w:sz w:val="28"/>
          <w:szCs w:val="28"/>
          <w:lang w:val="en-US"/>
        </w:rPr>
        <w:t>!!</w:t>
      </w:r>
    </w:p>
    <w:p w14:paraId="46B29E51" w14:textId="6F374484" w:rsidR="00B93FB0" w:rsidRDefault="00B93FB0" w:rsidP="0069680D">
      <w:pPr>
        <w:widowControl w:val="0"/>
        <w:autoSpaceDE w:val="0"/>
        <w:autoSpaceDN w:val="0"/>
        <w:adjustRightInd w:val="0"/>
        <w:spacing w:line="240" w:lineRule="auto"/>
        <w:contextualSpacing/>
        <w:rPr>
          <w:rFonts w:cs="Helvetica"/>
          <w:lang w:val="en-US"/>
        </w:rPr>
      </w:pPr>
      <w:r w:rsidRPr="00B93FB0">
        <w:rPr>
          <w:rFonts w:cs="Helvetica"/>
          <w:lang w:val="en-US"/>
        </w:rPr>
        <w:t>The</w:t>
      </w:r>
      <w:r>
        <w:rPr>
          <w:rFonts w:cs="Helvetica"/>
          <w:lang w:val="en-US"/>
        </w:rPr>
        <w:t xml:space="preserve"> popular Body Embraced weekend </w:t>
      </w:r>
      <w:r w:rsidR="0069680D">
        <w:rPr>
          <w:rFonts w:cs="Helvetica"/>
          <w:lang w:val="en-US"/>
        </w:rPr>
        <w:t xml:space="preserve">for women </w:t>
      </w:r>
      <w:r>
        <w:rPr>
          <w:rFonts w:cs="Helvetica"/>
          <w:lang w:val="en-US"/>
        </w:rPr>
        <w:t>will be back in th</w:t>
      </w:r>
      <w:r w:rsidR="00130D80">
        <w:rPr>
          <w:rFonts w:cs="Helvetica"/>
          <w:lang w:val="en-US"/>
        </w:rPr>
        <w:t xml:space="preserve">e Ottawa area in the </w:t>
      </w:r>
      <w:proofErr w:type="gramStart"/>
      <w:r w:rsidR="00130D80">
        <w:rPr>
          <w:rFonts w:cs="Helvetica"/>
          <w:lang w:val="en-US"/>
        </w:rPr>
        <w:t xml:space="preserve">new </w:t>
      </w:r>
      <w:r w:rsidR="0069680D">
        <w:rPr>
          <w:rFonts w:cs="Helvetica"/>
          <w:lang w:val="en-US"/>
        </w:rPr>
        <w:t>year</w:t>
      </w:r>
      <w:proofErr w:type="gramEnd"/>
      <w:r w:rsidR="0069680D">
        <w:rPr>
          <w:rFonts w:cs="Helvetica"/>
          <w:lang w:val="en-US"/>
        </w:rPr>
        <w:t xml:space="preserve">. </w:t>
      </w:r>
      <w:r>
        <w:rPr>
          <w:rFonts w:cs="Helvetica"/>
          <w:lang w:val="en-US"/>
        </w:rPr>
        <w:t>The course</w:t>
      </w:r>
      <w:r w:rsidR="0069680D">
        <w:rPr>
          <w:rFonts w:cs="Helvetica"/>
          <w:lang w:val="en-US"/>
        </w:rPr>
        <w:t xml:space="preserve"> is scheduled to be held</w:t>
      </w:r>
      <w:r>
        <w:rPr>
          <w:rFonts w:cs="Helvetica"/>
          <w:lang w:val="en-US"/>
        </w:rPr>
        <w:t xml:space="preserve"> </w:t>
      </w:r>
      <w:r w:rsidR="0069680D">
        <w:rPr>
          <w:rFonts w:cs="Helvetica"/>
          <w:lang w:val="en-US"/>
        </w:rPr>
        <w:t xml:space="preserve">Friday, January </w:t>
      </w:r>
      <w:r>
        <w:rPr>
          <w:rFonts w:cs="Helvetica"/>
          <w:lang w:val="en-US"/>
        </w:rPr>
        <w:t>27-</w:t>
      </w:r>
      <w:r w:rsidR="0069680D">
        <w:rPr>
          <w:rFonts w:cs="Helvetica"/>
          <w:lang w:val="en-US"/>
        </w:rPr>
        <w:t xml:space="preserve">Sunday, </w:t>
      </w:r>
      <w:proofErr w:type="gramStart"/>
      <w:r w:rsidR="0069680D">
        <w:rPr>
          <w:rFonts w:cs="Helvetica"/>
          <w:lang w:val="en-US"/>
        </w:rPr>
        <w:t>January</w:t>
      </w:r>
      <w:proofErr w:type="gramEnd"/>
      <w:r w:rsidR="0069680D">
        <w:rPr>
          <w:rFonts w:cs="Helvetica"/>
          <w:lang w:val="en-US"/>
        </w:rPr>
        <w:t xml:space="preserve"> </w:t>
      </w:r>
      <w:r>
        <w:rPr>
          <w:rFonts w:cs="Helvetica"/>
          <w:lang w:val="en-US"/>
        </w:rPr>
        <w:t>29</w:t>
      </w:r>
      <w:r w:rsidR="00130D80">
        <w:rPr>
          <w:rFonts w:cs="Helvetica"/>
          <w:lang w:val="en-US"/>
        </w:rPr>
        <w:t xml:space="preserve">. This is </w:t>
      </w:r>
      <w:proofErr w:type="gramStart"/>
      <w:r w:rsidR="00130D80">
        <w:rPr>
          <w:rFonts w:cs="Helvetica"/>
          <w:lang w:val="en-US"/>
        </w:rPr>
        <w:t xml:space="preserve">a </w:t>
      </w:r>
      <w:r w:rsidR="0069680D">
        <w:rPr>
          <w:rFonts w:cs="Helvetica"/>
          <w:lang w:val="en-US"/>
        </w:rPr>
        <w:t>can’t</w:t>
      </w:r>
      <w:proofErr w:type="gramEnd"/>
      <w:r w:rsidR="0069680D">
        <w:rPr>
          <w:rFonts w:cs="Helvetica"/>
          <w:lang w:val="en-US"/>
        </w:rPr>
        <w:t xml:space="preserve"> miss experience.  For more information, contact Maria at: </w:t>
      </w:r>
      <w:hyperlink r:id="rId11" w:history="1">
        <w:r w:rsidR="0069680D" w:rsidRPr="00011B05">
          <w:rPr>
            <w:rStyle w:val="Hyperlink"/>
            <w:rFonts w:cs="Helvetica"/>
            <w:lang w:val="en-US"/>
          </w:rPr>
          <w:t>maria1@magma.ca</w:t>
        </w:r>
      </w:hyperlink>
    </w:p>
    <w:p w14:paraId="6F850216" w14:textId="77777777" w:rsidR="0069680D" w:rsidRDefault="0069680D" w:rsidP="0069680D">
      <w:pPr>
        <w:widowControl w:val="0"/>
        <w:autoSpaceDE w:val="0"/>
        <w:autoSpaceDN w:val="0"/>
        <w:adjustRightInd w:val="0"/>
        <w:spacing w:line="240" w:lineRule="auto"/>
        <w:contextualSpacing/>
        <w:rPr>
          <w:rFonts w:cs="Helvetica"/>
          <w:lang w:val="en-US"/>
        </w:rPr>
      </w:pPr>
    </w:p>
    <w:p w14:paraId="4360ABA6" w14:textId="6E5AFCAC" w:rsidR="00C828CB" w:rsidRPr="00A9773C" w:rsidRDefault="0069680D" w:rsidP="001541CD">
      <w:pPr>
        <w:widowControl w:val="0"/>
        <w:autoSpaceDE w:val="0"/>
        <w:autoSpaceDN w:val="0"/>
        <w:adjustRightInd w:val="0"/>
        <w:spacing w:line="240" w:lineRule="auto"/>
        <w:contextualSpacing/>
        <w:rPr>
          <w:rFonts w:cs="Helvetica"/>
          <w:lang w:val="en-US"/>
        </w:rPr>
      </w:pPr>
      <w:r>
        <w:rPr>
          <w:rFonts w:cs="Helvetica"/>
          <w:lang w:val="en-US"/>
        </w:rPr>
        <w:t xml:space="preserve">What is Body Embraced?  Read all about it here. </w:t>
      </w:r>
      <w:r w:rsidR="00F6032D">
        <w:rPr>
          <w:rFonts w:cs="Helvetica"/>
          <w:lang w:val="en-US"/>
        </w:rPr>
        <w:t xml:space="preserve"> </w:t>
      </w:r>
      <w:hyperlink r:id="rId12" w:history="1">
        <w:r w:rsidR="00F6032D" w:rsidRPr="00011B05">
          <w:rPr>
            <w:rStyle w:val="Hyperlink"/>
            <w:rFonts w:cs="Helvetica"/>
            <w:lang w:val="en-US"/>
          </w:rPr>
          <w:t>http://www.innerjourneyinstitute.com/programs/body-embraced/</w:t>
        </w:r>
      </w:hyperlink>
      <w:r w:rsidR="00F6032D">
        <w:rPr>
          <w:rFonts w:cs="Helvetica"/>
          <w:lang w:val="en-US"/>
        </w:rPr>
        <w:t xml:space="preserve">  </w:t>
      </w:r>
    </w:p>
    <w:p w14:paraId="6EA5D40C" w14:textId="77777777" w:rsidR="00C828CB" w:rsidRPr="0013635C" w:rsidRDefault="00EF0CD2" w:rsidP="00C828CB">
      <w:pPr>
        <w:widowControl w:val="0"/>
        <w:autoSpaceDE w:val="0"/>
        <w:autoSpaceDN w:val="0"/>
        <w:adjustRightInd w:val="0"/>
        <w:spacing w:after="0" w:line="240" w:lineRule="auto"/>
        <w:jc w:val="center"/>
        <w:rPr>
          <w:rFonts w:ascii="Helvetica" w:hAnsi="Helvetica" w:cs="Helvetica"/>
          <w:sz w:val="24"/>
          <w:szCs w:val="24"/>
          <w:lang w:val="en-US"/>
        </w:rPr>
      </w:pPr>
      <w:r>
        <w:rPr>
          <w:rFonts w:ascii="Calibri" w:hAnsi="Calibri" w:cs="Calibri"/>
          <w:color w:val="E36C0A"/>
          <w:sz w:val="28"/>
          <w:szCs w:val="28"/>
        </w:rPr>
        <w:pict w14:anchorId="6238C310">
          <v:rect id="_x0000_i1026" style="width:511.2pt;height:1.5pt" o:hrstd="t" o:hr="t" fillcolor="#a0a0a0" stroked="f"/>
        </w:pict>
      </w:r>
    </w:p>
    <w:p w14:paraId="6AC4BAE8" w14:textId="77777777" w:rsidR="00C828CB" w:rsidRDefault="00C828CB" w:rsidP="00C828CB">
      <w:pPr>
        <w:widowControl w:val="0"/>
        <w:autoSpaceDE w:val="0"/>
        <w:autoSpaceDN w:val="0"/>
        <w:adjustRightInd w:val="0"/>
        <w:spacing w:line="240" w:lineRule="auto"/>
        <w:rPr>
          <w:rFonts w:cs="Georgia"/>
          <w:b/>
          <w:color w:val="FF0000"/>
          <w:sz w:val="28"/>
          <w:szCs w:val="28"/>
        </w:rPr>
      </w:pPr>
      <w:r w:rsidRPr="00FF5615">
        <w:rPr>
          <w:rFonts w:cs="Georgia"/>
          <w:b/>
          <w:color w:val="FF0000"/>
          <w:sz w:val="28"/>
          <w:szCs w:val="28"/>
        </w:rPr>
        <w:t>Who’s Who on the Coordinating Circle?</w:t>
      </w:r>
    </w:p>
    <w:p w14:paraId="18433B83" w14:textId="77777777" w:rsidR="00C828CB" w:rsidRPr="009A411A" w:rsidRDefault="00C828CB" w:rsidP="00C828CB">
      <w:pPr>
        <w:widowControl w:val="0"/>
        <w:autoSpaceDE w:val="0"/>
        <w:autoSpaceDN w:val="0"/>
        <w:adjustRightInd w:val="0"/>
        <w:spacing w:line="240" w:lineRule="auto"/>
        <w:rPr>
          <w:rFonts w:cs="Georgia"/>
          <w:b/>
          <w:color w:val="FF0000"/>
          <w:sz w:val="28"/>
          <w:szCs w:val="28"/>
        </w:rPr>
      </w:pPr>
      <w:r w:rsidRPr="00EE098B">
        <w:rPr>
          <w:rFonts w:cs="Georgia"/>
          <w:b/>
          <w:sz w:val="28"/>
          <w:szCs w:val="28"/>
        </w:rPr>
        <w:lastRenderedPageBreak/>
        <w:t>Keep in touch with the folks who keep the IJC humming</w:t>
      </w:r>
    </w:p>
    <w:p w14:paraId="664ED359" w14:textId="77777777" w:rsidR="00C828CB" w:rsidRDefault="00C828CB" w:rsidP="00C828CB">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Administration: </w:t>
      </w:r>
      <w:r w:rsidRPr="00F849C9">
        <w:rPr>
          <w:rFonts w:ascii="Calibri" w:eastAsia="Times New Roman" w:hAnsi="Calibri" w:cs="Arial"/>
          <w:b/>
          <w:sz w:val="22"/>
          <w:szCs w:val="22"/>
        </w:rPr>
        <w:t>Evan McBride</w:t>
      </w:r>
    </w:p>
    <w:p w14:paraId="790EF776" w14:textId="77777777" w:rsidR="00C828CB" w:rsidRDefault="00C828CB" w:rsidP="00C828CB">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Chair: </w:t>
      </w:r>
      <w:r>
        <w:rPr>
          <w:rFonts w:ascii="Calibri" w:eastAsia="Times New Roman" w:hAnsi="Calibri" w:cs="Arial"/>
          <w:b/>
          <w:sz w:val="22"/>
          <w:szCs w:val="22"/>
        </w:rPr>
        <w:t xml:space="preserve">Eric </w:t>
      </w:r>
      <w:proofErr w:type="spellStart"/>
      <w:r>
        <w:rPr>
          <w:rFonts w:ascii="Calibri" w:eastAsia="Times New Roman" w:hAnsi="Calibri" w:cs="Arial"/>
          <w:b/>
          <w:sz w:val="22"/>
          <w:szCs w:val="22"/>
        </w:rPr>
        <w:t>Girouard</w:t>
      </w:r>
      <w:proofErr w:type="spellEnd"/>
      <w:r>
        <w:rPr>
          <w:rFonts w:ascii="Calibri" w:eastAsia="Times New Roman" w:hAnsi="Calibri" w:cs="Arial"/>
          <w:b/>
          <w:sz w:val="22"/>
          <w:szCs w:val="22"/>
        </w:rPr>
        <w:t xml:space="preserve"> – </w:t>
      </w:r>
      <w:r w:rsidRPr="00EE098B">
        <w:rPr>
          <w:rFonts w:ascii="Calibri" w:eastAsia="Times New Roman" w:hAnsi="Calibri" w:cs="Arial"/>
          <w:sz w:val="22"/>
          <w:szCs w:val="22"/>
        </w:rPr>
        <w:t>ijcanadachair@gmail.com</w:t>
      </w:r>
    </w:p>
    <w:p w14:paraId="4E386CEB" w14:textId="77777777" w:rsidR="00C828CB" w:rsidRPr="00EE098B" w:rsidRDefault="00C828CB" w:rsidP="00C828CB">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Communications: </w:t>
      </w:r>
      <w:r w:rsidRPr="00F849C9">
        <w:rPr>
          <w:rFonts w:ascii="Calibri" w:eastAsia="Times New Roman" w:hAnsi="Calibri" w:cs="Arial"/>
          <w:b/>
          <w:sz w:val="22"/>
          <w:szCs w:val="22"/>
        </w:rPr>
        <w:t>Mark McCondach</w:t>
      </w:r>
      <w:r>
        <w:rPr>
          <w:rFonts w:ascii="Calibri" w:eastAsia="Times New Roman" w:hAnsi="Calibri" w:cs="Arial"/>
          <w:b/>
          <w:sz w:val="22"/>
          <w:szCs w:val="22"/>
        </w:rPr>
        <w:t xml:space="preserve"> - </w:t>
      </w:r>
      <w:r w:rsidRPr="00EE098B">
        <w:rPr>
          <w:rFonts w:ascii="Calibri" w:eastAsia="Times New Roman" w:hAnsi="Calibri" w:cs="Arial"/>
          <w:sz w:val="22"/>
          <w:szCs w:val="22"/>
        </w:rPr>
        <w:t>Inner.journey.canada@gmail.com</w:t>
      </w:r>
    </w:p>
    <w:p w14:paraId="65B7415F" w14:textId="77777777" w:rsidR="00C828CB" w:rsidRDefault="00C828CB" w:rsidP="00C828CB">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Enrolment:  </w:t>
      </w:r>
      <w:proofErr w:type="spellStart"/>
      <w:r w:rsidRPr="00F849C9">
        <w:rPr>
          <w:rFonts w:ascii="Calibri" w:eastAsia="Times New Roman" w:hAnsi="Calibri" w:cs="Arial"/>
          <w:b/>
          <w:sz w:val="22"/>
          <w:szCs w:val="22"/>
        </w:rPr>
        <w:t>Synandra</w:t>
      </w:r>
      <w:proofErr w:type="spellEnd"/>
      <w:r w:rsidRPr="00F849C9">
        <w:rPr>
          <w:rFonts w:ascii="Calibri" w:eastAsia="Times New Roman" w:hAnsi="Calibri" w:cs="Arial"/>
          <w:b/>
          <w:sz w:val="22"/>
          <w:szCs w:val="22"/>
        </w:rPr>
        <w:t xml:space="preserve"> </w:t>
      </w:r>
      <w:proofErr w:type="spellStart"/>
      <w:r w:rsidRPr="00F849C9">
        <w:rPr>
          <w:rFonts w:ascii="Calibri" w:eastAsia="Times New Roman" w:hAnsi="Calibri" w:cs="Arial"/>
          <w:b/>
          <w:sz w:val="22"/>
          <w:szCs w:val="22"/>
        </w:rPr>
        <w:t>Lechner</w:t>
      </w:r>
      <w:proofErr w:type="spellEnd"/>
      <w:r w:rsidRPr="00F849C9">
        <w:rPr>
          <w:rFonts w:ascii="Calibri" w:eastAsia="Times New Roman" w:hAnsi="Calibri" w:cs="Arial"/>
          <w:b/>
          <w:sz w:val="22"/>
          <w:szCs w:val="22"/>
        </w:rPr>
        <w:t xml:space="preserve"> (Interim)</w:t>
      </w:r>
      <w:r>
        <w:rPr>
          <w:rFonts w:ascii="Calibri" w:eastAsia="Times New Roman" w:hAnsi="Calibri" w:cs="Arial"/>
          <w:b/>
          <w:sz w:val="22"/>
          <w:szCs w:val="22"/>
        </w:rPr>
        <w:t xml:space="preserve"> </w:t>
      </w:r>
      <w:r w:rsidRPr="00EE098B">
        <w:rPr>
          <w:rFonts w:ascii="Calibri" w:eastAsia="Times New Roman" w:hAnsi="Calibri" w:cs="Arial"/>
          <w:sz w:val="22"/>
          <w:szCs w:val="22"/>
        </w:rPr>
        <w:t>– synandra.lechner@gmail.com</w:t>
      </w:r>
    </w:p>
    <w:p w14:paraId="4253B6B9" w14:textId="77777777" w:rsidR="00C828CB" w:rsidRDefault="00C828CB" w:rsidP="00C828CB">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Finance: </w:t>
      </w:r>
      <w:r w:rsidRPr="00F849C9">
        <w:rPr>
          <w:rFonts w:ascii="Calibri" w:eastAsia="Times New Roman" w:hAnsi="Calibri" w:cs="Arial"/>
          <w:b/>
          <w:sz w:val="22"/>
          <w:szCs w:val="22"/>
        </w:rPr>
        <w:t>Fred Owen</w:t>
      </w:r>
      <w:r>
        <w:rPr>
          <w:rFonts w:ascii="Calibri" w:eastAsia="Times New Roman" w:hAnsi="Calibri" w:cs="Arial"/>
          <w:b/>
          <w:sz w:val="22"/>
          <w:szCs w:val="22"/>
        </w:rPr>
        <w:t xml:space="preserve"> </w:t>
      </w:r>
      <w:r w:rsidRPr="00EE098B">
        <w:rPr>
          <w:rFonts w:ascii="Calibri" w:eastAsia="Times New Roman" w:hAnsi="Calibri" w:cs="Arial"/>
          <w:sz w:val="22"/>
          <w:szCs w:val="22"/>
        </w:rPr>
        <w:t>– ijcanadatreasurer@gmail.com</w:t>
      </w:r>
    </w:p>
    <w:p w14:paraId="2095AF8D" w14:textId="26EDEC1F" w:rsidR="00C828CB" w:rsidRDefault="00C828CB" w:rsidP="00C828CB">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Love &amp; Care:  </w:t>
      </w:r>
      <w:proofErr w:type="spellStart"/>
      <w:r>
        <w:rPr>
          <w:rFonts w:ascii="Calibri" w:eastAsia="Times New Roman" w:hAnsi="Calibri" w:cs="Arial"/>
          <w:b/>
          <w:sz w:val="22"/>
          <w:szCs w:val="22"/>
        </w:rPr>
        <w:t>Violetta</w:t>
      </w:r>
      <w:proofErr w:type="spellEnd"/>
      <w:r>
        <w:rPr>
          <w:rFonts w:ascii="Calibri" w:eastAsia="Times New Roman" w:hAnsi="Calibri" w:cs="Arial"/>
          <w:b/>
          <w:sz w:val="22"/>
          <w:szCs w:val="22"/>
        </w:rPr>
        <w:t xml:space="preserve"> </w:t>
      </w:r>
      <w:proofErr w:type="spellStart"/>
      <w:r>
        <w:rPr>
          <w:rFonts w:ascii="Calibri" w:eastAsia="Times New Roman" w:hAnsi="Calibri" w:cs="Arial"/>
          <w:b/>
          <w:sz w:val="22"/>
          <w:szCs w:val="22"/>
        </w:rPr>
        <w:t>Borowski</w:t>
      </w:r>
      <w:proofErr w:type="spellEnd"/>
      <w:r>
        <w:rPr>
          <w:rFonts w:ascii="Calibri" w:eastAsia="Times New Roman" w:hAnsi="Calibri" w:cs="Arial"/>
          <w:b/>
          <w:sz w:val="22"/>
          <w:szCs w:val="22"/>
        </w:rPr>
        <w:t xml:space="preserve">  – </w:t>
      </w:r>
      <w:r w:rsidRPr="00EE098B">
        <w:rPr>
          <w:rFonts w:ascii="Calibri" w:eastAsia="Times New Roman" w:hAnsi="Calibri" w:cs="Arial"/>
          <w:sz w:val="22"/>
          <w:szCs w:val="22"/>
        </w:rPr>
        <w:t>ijcanadalandc@gmail.com</w:t>
      </w:r>
    </w:p>
    <w:p w14:paraId="297C6D9F" w14:textId="77777777" w:rsidR="00C828CB" w:rsidRPr="00EE098B" w:rsidRDefault="00C828CB" w:rsidP="00C828CB">
      <w:pPr>
        <w:pStyle w:val="NormalWeb"/>
        <w:numPr>
          <w:ilvl w:val="0"/>
          <w:numId w:val="30"/>
        </w:numPr>
        <w:rPr>
          <w:rFonts w:ascii="Calibri" w:eastAsia="Times New Roman" w:hAnsi="Calibri" w:cs="Arial"/>
          <w:sz w:val="22"/>
          <w:szCs w:val="22"/>
        </w:rPr>
      </w:pPr>
      <w:r>
        <w:rPr>
          <w:rFonts w:ascii="Calibri" w:eastAsia="Times New Roman" w:hAnsi="Calibri" w:cs="Arial"/>
          <w:sz w:val="22"/>
          <w:szCs w:val="22"/>
        </w:rPr>
        <w:t xml:space="preserve">Production: </w:t>
      </w:r>
      <w:r w:rsidRPr="00F849C9">
        <w:rPr>
          <w:rFonts w:ascii="Calibri" w:eastAsia="Times New Roman" w:hAnsi="Calibri" w:cs="Arial"/>
          <w:b/>
          <w:sz w:val="22"/>
          <w:szCs w:val="22"/>
        </w:rPr>
        <w:t xml:space="preserve">Julie </w:t>
      </w:r>
      <w:proofErr w:type="spellStart"/>
      <w:r w:rsidRPr="00F849C9">
        <w:rPr>
          <w:rFonts w:ascii="Calibri" w:eastAsia="Times New Roman" w:hAnsi="Calibri" w:cs="Arial"/>
          <w:b/>
          <w:sz w:val="22"/>
          <w:szCs w:val="22"/>
        </w:rPr>
        <w:t>Desmarais</w:t>
      </w:r>
      <w:proofErr w:type="spellEnd"/>
      <w:r>
        <w:rPr>
          <w:rFonts w:ascii="Calibri" w:eastAsia="Times New Roman" w:hAnsi="Calibri" w:cs="Arial"/>
          <w:b/>
          <w:sz w:val="22"/>
          <w:szCs w:val="22"/>
        </w:rPr>
        <w:t xml:space="preserve"> –</w:t>
      </w:r>
      <w:r w:rsidRPr="00EE098B">
        <w:rPr>
          <w:rFonts w:ascii="Calibri" w:eastAsia="Times New Roman" w:hAnsi="Calibri" w:cs="Arial"/>
          <w:sz w:val="22"/>
          <w:szCs w:val="22"/>
        </w:rPr>
        <w:t xml:space="preserve"> ijcanadaproduction@gmail.com</w:t>
      </w:r>
    </w:p>
    <w:p w14:paraId="2586257C" w14:textId="77777777" w:rsidR="00C828CB" w:rsidRDefault="00C828CB" w:rsidP="00C828CB">
      <w:pPr>
        <w:pStyle w:val="NormalWeb"/>
        <w:numPr>
          <w:ilvl w:val="0"/>
          <w:numId w:val="30"/>
        </w:numPr>
        <w:rPr>
          <w:rFonts w:ascii="Calibri" w:eastAsia="Times New Roman" w:hAnsi="Calibri" w:cs="Arial"/>
          <w:sz w:val="22"/>
          <w:szCs w:val="22"/>
        </w:rPr>
      </w:pPr>
      <w:r w:rsidRPr="00EE098B">
        <w:rPr>
          <w:rFonts w:ascii="Calibri" w:eastAsia="Times New Roman" w:hAnsi="Calibri" w:cs="Arial"/>
          <w:sz w:val="22"/>
          <w:szCs w:val="22"/>
        </w:rPr>
        <w:t>Social:</w:t>
      </w:r>
      <w:r>
        <w:rPr>
          <w:rFonts w:ascii="Calibri" w:eastAsia="Times New Roman" w:hAnsi="Calibri" w:cs="Arial"/>
          <w:b/>
          <w:sz w:val="22"/>
          <w:szCs w:val="22"/>
        </w:rPr>
        <w:t xml:space="preserve"> Ambrose </w:t>
      </w:r>
      <w:proofErr w:type="spellStart"/>
      <w:r>
        <w:rPr>
          <w:rFonts w:ascii="Calibri" w:eastAsia="Times New Roman" w:hAnsi="Calibri" w:cs="Arial"/>
          <w:b/>
          <w:sz w:val="22"/>
          <w:szCs w:val="22"/>
        </w:rPr>
        <w:t>Baptista</w:t>
      </w:r>
      <w:proofErr w:type="spellEnd"/>
      <w:r>
        <w:rPr>
          <w:rFonts w:ascii="Calibri" w:eastAsia="Times New Roman" w:hAnsi="Calibri" w:cs="Arial"/>
          <w:b/>
          <w:sz w:val="22"/>
          <w:szCs w:val="22"/>
        </w:rPr>
        <w:t xml:space="preserve"> – </w:t>
      </w:r>
      <w:hyperlink r:id="rId13" w:history="1">
        <w:r w:rsidRPr="009153A4">
          <w:rPr>
            <w:rStyle w:val="Hyperlink"/>
            <w:rFonts w:ascii="Calibri" w:eastAsia="Times New Roman" w:hAnsi="Calibri" w:cs="Arial"/>
            <w:sz w:val="22"/>
            <w:szCs w:val="22"/>
          </w:rPr>
          <w:t>ijsocialevents@gmail.com</w:t>
        </w:r>
      </w:hyperlink>
    </w:p>
    <w:p w14:paraId="2658CCC8" w14:textId="77777777" w:rsidR="00C828CB" w:rsidRPr="005313B1" w:rsidRDefault="00EF0CD2" w:rsidP="00C828CB">
      <w:pPr>
        <w:spacing w:before="100" w:beforeAutospacing="1"/>
        <w:rPr>
          <w:rFonts w:cstheme="minorHAnsi"/>
          <w:b/>
          <w:bCs/>
          <w:color w:val="E36C0A"/>
          <w:sz w:val="28"/>
          <w:szCs w:val="28"/>
          <w:lang w:val="en-US"/>
        </w:rPr>
      </w:pPr>
      <w:r>
        <w:rPr>
          <w:rFonts w:ascii="Calibri" w:hAnsi="Calibri" w:cs="Calibri"/>
          <w:color w:val="E36C0A"/>
          <w:sz w:val="28"/>
          <w:szCs w:val="28"/>
        </w:rPr>
        <w:pict w14:anchorId="36A0294F">
          <v:rect id="_x0000_i1027" style="width:511.2pt;height:1.5pt" o:hrstd="t" o:hr="t" fillcolor="#a0a0a0" stroked="f"/>
        </w:pict>
      </w:r>
      <w:r w:rsidR="00C828CB" w:rsidRPr="00B23FB1">
        <w:rPr>
          <w:rFonts w:cstheme="minorHAnsi"/>
          <w:b/>
          <w:bCs/>
          <w:color w:val="FF0000"/>
          <w:sz w:val="28"/>
          <w:szCs w:val="28"/>
          <w:lang w:val="en-US"/>
        </w:rPr>
        <w:t>IJC COURSES AND UPCOMING EVENTS</w:t>
      </w:r>
    </w:p>
    <w:p w14:paraId="3BACEE07" w14:textId="6C5903C4" w:rsidR="00C828CB" w:rsidRDefault="00C828CB" w:rsidP="00C828CB">
      <w:pPr>
        <w:widowControl w:val="0"/>
        <w:autoSpaceDE w:val="0"/>
        <w:autoSpaceDN w:val="0"/>
        <w:adjustRightInd w:val="0"/>
        <w:spacing w:after="0" w:line="240" w:lineRule="auto"/>
        <w:rPr>
          <w:rStyle w:val="5xhk"/>
          <w:b/>
        </w:rPr>
      </w:pPr>
      <w:r>
        <w:rPr>
          <w:rStyle w:val="5xhk"/>
          <w:b/>
        </w:rPr>
        <w:t>Wielding the Kali: Begins O</w:t>
      </w:r>
      <w:r w:rsidR="0012240D">
        <w:rPr>
          <w:rStyle w:val="5xhk"/>
          <w:b/>
        </w:rPr>
        <w:t>ct 16</w:t>
      </w:r>
      <w:r>
        <w:rPr>
          <w:rStyle w:val="5xhk"/>
          <w:b/>
        </w:rPr>
        <w:t xml:space="preserve"> for 8 weeks</w:t>
      </w:r>
    </w:p>
    <w:p w14:paraId="743458A2" w14:textId="77777777" w:rsidR="00C828CB" w:rsidRPr="003577AD" w:rsidRDefault="00C828CB" w:rsidP="00C828CB">
      <w:pPr>
        <w:widowControl w:val="0"/>
        <w:autoSpaceDE w:val="0"/>
        <w:autoSpaceDN w:val="0"/>
        <w:adjustRightInd w:val="0"/>
        <w:spacing w:after="0" w:line="240" w:lineRule="auto"/>
        <w:rPr>
          <w:rStyle w:val="5xhk"/>
        </w:rPr>
      </w:pPr>
      <w:r w:rsidRPr="003577AD">
        <w:rPr>
          <w:rStyle w:val="5xhk"/>
        </w:rPr>
        <w:t>Where: Ottawa</w:t>
      </w:r>
    </w:p>
    <w:p w14:paraId="173933BE" w14:textId="77777777" w:rsidR="00C828CB" w:rsidRDefault="00C828CB" w:rsidP="00C828CB">
      <w:pPr>
        <w:widowControl w:val="0"/>
        <w:autoSpaceDE w:val="0"/>
        <w:autoSpaceDN w:val="0"/>
        <w:adjustRightInd w:val="0"/>
        <w:spacing w:after="0" w:line="240" w:lineRule="auto"/>
        <w:rPr>
          <w:rFonts w:cs="Helvetica"/>
          <w:color w:val="16191F"/>
          <w:lang w:val="en-US"/>
        </w:rPr>
      </w:pPr>
      <w:r w:rsidRPr="003577AD">
        <w:rPr>
          <w:rStyle w:val="5xhk"/>
        </w:rPr>
        <w:t>For more information contact Jack at</w:t>
      </w:r>
      <w:r>
        <w:rPr>
          <w:rStyle w:val="5xhk"/>
        </w:rPr>
        <w:t xml:space="preserve"> </w:t>
      </w:r>
      <w:hyperlink r:id="rId14" w:history="1">
        <w:r w:rsidRPr="00AD741E">
          <w:rPr>
            <w:rStyle w:val="Hyperlink"/>
            <w:rFonts w:cs="Helvetica"/>
            <w:lang w:val="en-US"/>
          </w:rPr>
          <w:t>jacklaf@magma.ca</w:t>
        </w:r>
      </w:hyperlink>
    </w:p>
    <w:p w14:paraId="0882C14A" w14:textId="77777777" w:rsidR="00C828CB" w:rsidRPr="003577AD" w:rsidRDefault="00C828CB" w:rsidP="00C828CB">
      <w:pPr>
        <w:widowControl w:val="0"/>
        <w:autoSpaceDE w:val="0"/>
        <w:autoSpaceDN w:val="0"/>
        <w:adjustRightInd w:val="0"/>
        <w:spacing w:after="0" w:line="240" w:lineRule="auto"/>
        <w:rPr>
          <w:rStyle w:val="5xhk"/>
        </w:rPr>
      </w:pPr>
    </w:p>
    <w:p w14:paraId="1B3DEF61" w14:textId="77777777" w:rsidR="00C828CB" w:rsidRDefault="00C828CB" w:rsidP="00C828CB">
      <w:pPr>
        <w:widowControl w:val="0"/>
        <w:autoSpaceDE w:val="0"/>
        <w:autoSpaceDN w:val="0"/>
        <w:adjustRightInd w:val="0"/>
        <w:spacing w:after="0" w:line="240" w:lineRule="auto"/>
        <w:rPr>
          <w:rStyle w:val="5xhk"/>
          <w:b/>
        </w:rPr>
      </w:pPr>
      <w:r>
        <w:rPr>
          <w:rStyle w:val="5xhk"/>
          <w:b/>
        </w:rPr>
        <w:t>Family Constellation Journey: Oct 22-23</w:t>
      </w:r>
    </w:p>
    <w:p w14:paraId="32151842" w14:textId="77777777" w:rsidR="00C828CB" w:rsidRPr="002D23B5" w:rsidRDefault="00C828CB" w:rsidP="00C828CB">
      <w:pPr>
        <w:widowControl w:val="0"/>
        <w:autoSpaceDE w:val="0"/>
        <w:autoSpaceDN w:val="0"/>
        <w:adjustRightInd w:val="0"/>
        <w:spacing w:after="0" w:line="240" w:lineRule="auto"/>
        <w:rPr>
          <w:rStyle w:val="5xhk"/>
        </w:rPr>
      </w:pPr>
      <w:r w:rsidRPr="002D23B5">
        <w:rPr>
          <w:rStyle w:val="5xhk"/>
        </w:rPr>
        <w:t>Where: Brantford, ON</w:t>
      </w:r>
    </w:p>
    <w:p w14:paraId="6E506268" w14:textId="77777777" w:rsidR="00C828CB" w:rsidRPr="002D23B5" w:rsidRDefault="00C828CB" w:rsidP="00C828CB">
      <w:pPr>
        <w:widowControl w:val="0"/>
        <w:autoSpaceDE w:val="0"/>
        <w:autoSpaceDN w:val="0"/>
        <w:adjustRightInd w:val="0"/>
        <w:spacing w:after="0" w:line="240" w:lineRule="auto"/>
        <w:rPr>
          <w:rStyle w:val="5xhk"/>
        </w:rPr>
      </w:pPr>
      <w:r w:rsidRPr="002D23B5">
        <w:rPr>
          <w:rStyle w:val="5xhk"/>
        </w:rPr>
        <w:t>For more information</w:t>
      </w:r>
      <w:r>
        <w:rPr>
          <w:rStyle w:val="5xhk"/>
        </w:rPr>
        <w:t xml:space="preserve"> contact </w:t>
      </w:r>
      <w:proofErr w:type="spellStart"/>
      <w:r w:rsidRPr="002D23B5">
        <w:rPr>
          <w:rFonts w:cs="Helvetica"/>
          <w:lang w:val="en-US"/>
        </w:rPr>
        <w:t>Synandra</w:t>
      </w:r>
      <w:proofErr w:type="spellEnd"/>
      <w:r w:rsidRPr="002D23B5">
        <w:rPr>
          <w:rFonts w:cs="Helvetica"/>
          <w:lang w:val="en-US"/>
        </w:rPr>
        <w:t xml:space="preserve"> at </w:t>
      </w:r>
      <w:hyperlink r:id="rId15" w:history="1">
        <w:r w:rsidRPr="002D23B5">
          <w:rPr>
            <w:rFonts w:cs="Helvetica"/>
            <w:color w:val="386EFF"/>
            <w:u w:val="single" w:color="386EFF"/>
            <w:lang w:val="en-US"/>
          </w:rPr>
          <w:t>synandra.lechner@gmail.com</w:t>
        </w:r>
      </w:hyperlink>
    </w:p>
    <w:p w14:paraId="1CDC2618" w14:textId="77777777" w:rsidR="00C828CB" w:rsidRDefault="00C828CB" w:rsidP="00C828CB">
      <w:pPr>
        <w:widowControl w:val="0"/>
        <w:autoSpaceDE w:val="0"/>
        <w:autoSpaceDN w:val="0"/>
        <w:adjustRightInd w:val="0"/>
        <w:spacing w:after="0" w:line="240" w:lineRule="auto"/>
        <w:rPr>
          <w:rStyle w:val="5xhk"/>
          <w:b/>
        </w:rPr>
      </w:pPr>
    </w:p>
    <w:p w14:paraId="44AE395D" w14:textId="77777777" w:rsidR="00C828CB" w:rsidRDefault="00C828CB" w:rsidP="00C828CB">
      <w:pPr>
        <w:widowControl w:val="0"/>
        <w:autoSpaceDE w:val="0"/>
        <w:autoSpaceDN w:val="0"/>
        <w:adjustRightInd w:val="0"/>
        <w:spacing w:after="0" w:line="240" w:lineRule="auto"/>
        <w:rPr>
          <w:rStyle w:val="5xhk"/>
        </w:rPr>
      </w:pPr>
      <w:r w:rsidRPr="00642974">
        <w:rPr>
          <w:rStyle w:val="5xhk"/>
          <w:b/>
        </w:rPr>
        <w:t>Inner Journey Intensive:</w:t>
      </w:r>
      <w:r>
        <w:rPr>
          <w:rStyle w:val="5xhk"/>
        </w:rPr>
        <w:t xml:space="preserve">  Oct 27-30, </w:t>
      </w:r>
    </w:p>
    <w:p w14:paraId="6ADB8C09" w14:textId="77777777" w:rsidR="00C828CB" w:rsidRDefault="00C828CB" w:rsidP="00C828CB">
      <w:pPr>
        <w:widowControl w:val="0"/>
        <w:autoSpaceDE w:val="0"/>
        <w:autoSpaceDN w:val="0"/>
        <w:adjustRightInd w:val="0"/>
        <w:spacing w:after="0" w:line="240" w:lineRule="auto"/>
        <w:rPr>
          <w:rFonts w:cs="Helvetica"/>
          <w:color w:val="16191F"/>
          <w:lang w:val="en-US"/>
        </w:rPr>
      </w:pPr>
      <w:r>
        <w:rPr>
          <w:rFonts w:cs="Helvetica"/>
          <w:bCs/>
          <w:lang w:val="en-US"/>
        </w:rPr>
        <w:t xml:space="preserve">Where: </w:t>
      </w:r>
      <w:r>
        <w:rPr>
          <w:rFonts w:cs="Times New Roman"/>
          <w:color w:val="262626"/>
          <w:lang w:val="en-US"/>
        </w:rPr>
        <w:t xml:space="preserve">Camp </w:t>
      </w:r>
      <w:proofErr w:type="spellStart"/>
      <w:r>
        <w:rPr>
          <w:rFonts w:cs="Times New Roman"/>
          <w:color w:val="262626"/>
          <w:lang w:val="en-US"/>
        </w:rPr>
        <w:t>Merrywood</w:t>
      </w:r>
      <w:proofErr w:type="spellEnd"/>
      <w:r>
        <w:rPr>
          <w:rFonts w:cs="Times New Roman"/>
          <w:color w:val="262626"/>
          <w:lang w:val="en-US"/>
        </w:rPr>
        <w:t xml:space="preserve"> </w:t>
      </w:r>
      <w:r w:rsidRPr="00FF5615">
        <w:rPr>
          <w:rFonts w:cs="Helvetica"/>
          <w:color w:val="16191F"/>
          <w:lang w:val="en-US"/>
        </w:rPr>
        <w:t xml:space="preserve"> (Port </w:t>
      </w:r>
      <w:proofErr w:type="spellStart"/>
      <w:r w:rsidRPr="00FF5615">
        <w:rPr>
          <w:rFonts w:cs="Helvetica"/>
          <w:color w:val="16191F"/>
          <w:lang w:val="en-US"/>
        </w:rPr>
        <w:t>Elmsley</w:t>
      </w:r>
      <w:proofErr w:type="spellEnd"/>
      <w:r w:rsidRPr="00FF5615">
        <w:rPr>
          <w:rFonts w:cs="Helvetica"/>
          <w:color w:val="16191F"/>
          <w:lang w:val="en-US"/>
        </w:rPr>
        <w:t xml:space="preserve"> - near Perth, ON)</w:t>
      </w:r>
    </w:p>
    <w:p w14:paraId="03981AA7" w14:textId="77777777" w:rsidR="00C828CB" w:rsidRDefault="00C828CB" w:rsidP="00C828CB">
      <w:pPr>
        <w:widowControl w:val="0"/>
        <w:autoSpaceDE w:val="0"/>
        <w:autoSpaceDN w:val="0"/>
        <w:adjustRightInd w:val="0"/>
        <w:spacing w:after="0" w:line="240" w:lineRule="auto"/>
        <w:rPr>
          <w:rFonts w:ascii="Arial" w:hAnsi="Arial" w:cs="Arial"/>
          <w:b/>
          <w:color w:val="FF0000"/>
          <w:sz w:val="26"/>
          <w:szCs w:val="26"/>
          <w:lang w:val="en-US"/>
        </w:rPr>
      </w:pPr>
    </w:p>
    <w:p w14:paraId="7D432300" w14:textId="77777777" w:rsidR="00C828CB" w:rsidRPr="00642974" w:rsidRDefault="00C828CB" w:rsidP="00C828CB">
      <w:pPr>
        <w:widowControl w:val="0"/>
        <w:autoSpaceDE w:val="0"/>
        <w:autoSpaceDN w:val="0"/>
        <w:adjustRightInd w:val="0"/>
        <w:spacing w:after="0" w:line="240" w:lineRule="auto"/>
        <w:rPr>
          <w:rFonts w:cs="Arial"/>
          <w:b/>
          <w:lang w:val="en-US"/>
        </w:rPr>
      </w:pPr>
      <w:r w:rsidRPr="00642974">
        <w:rPr>
          <w:rFonts w:cs="Arial"/>
          <w:b/>
          <w:lang w:val="en-US"/>
        </w:rPr>
        <w:t>Karaoke evening – An IJ Social event</w:t>
      </w:r>
    </w:p>
    <w:p w14:paraId="13A2A8E5" w14:textId="77777777" w:rsidR="00C828CB" w:rsidRPr="00154BAA" w:rsidRDefault="00C828CB" w:rsidP="00C828CB">
      <w:pPr>
        <w:widowControl w:val="0"/>
        <w:autoSpaceDE w:val="0"/>
        <w:autoSpaceDN w:val="0"/>
        <w:adjustRightInd w:val="0"/>
        <w:spacing w:after="0" w:line="240" w:lineRule="auto"/>
        <w:rPr>
          <w:rFonts w:cs="Helvetica"/>
          <w:bCs/>
          <w:lang w:val="en-US"/>
        </w:rPr>
      </w:pPr>
      <w:r w:rsidRPr="00154BAA">
        <w:rPr>
          <w:rFonts w:cs="Arial"/>
          <w:lang w:val="en-US"/>
        </w:rPr>
        <w:t xml:space="preserve">Stay </w:t>
      </w:r>
      <w:r>
        <w:rPr>
          <w:rFonts w:cs="Arial"/>
          <w:lang w:val="en-US"/>
        </w:rPr>
        <w:t>“</w:t>
      </w:r>
      <w:r w:rsidRPr="00154BAA">
        <w:rPr>
          <w:rFonts w:cs="Arial"/>
          <w:lang w:val="en-US"/>
        </w:rPr>
        <w:t>tuned</w:t>
      </w:r>
      <w:r>
        <w:rPr>
          <w:rFonts w:cs="Arial"/>
          <w:lang w:val="en-US"/>
        </w:rPr>
        <w:t>”</w:t>
      </w:r>
      <w:r w:rsidRPr="00154BAA">
        <w:rPr>
          <w:rFonts w:cs="Arial"/>
          <w:lang w:val="en-US"/>
        </w:rPr>
        <w:t xml:space="preserve"> for more details</w:t>
      </w:r>
    </w:p>
    <w:p w14:paraId="62361043" w14:textId="77777777" w:rsidR="00C828CB" w:rsidRDefault="00C828CB" w:rsidP="00C828CB">
      <w:pPr>
        <w:widowControl w:val="0"/>
        <w:autoSpaceDE w:val="0"/>
        <w:autoSpaceDN w:val="0"/>
        <w:adjustRightInd w:val="0"/>
        <w:spacing w:after="0" w:line="240" w:lineRule="auto"/>
        <w:rPr>
          <w:rFonts w:cs="Helvetica"/>
          <w:color w:val="16191F"/>
          <w:lang w:val="en-US"/>
        </w:rPr>
      </w:pPr>
    </w:p>
    <w:p w14:paraId="4F1AC796" w14:textId="77777777" w:rsidR="00C828CB" w:rsidRDefault="00C828CB" w:rsidP="00C828CB">
      <w:pPr>
        <w:widowControl w:val="0"/>
        <w:autoSpaceDE w:val="0"/>
        <w:autoSpaceDN w:val="0"/>
        <w:adjustRightInd w:val="0"/>
        <w:spacing w:after="0" w:line="240" w:lineRule="auto"/>
        <w:rPr>
          <w:rFonts w:cs="Helvetica"/>
          <w:lang w:val="en-US"/>
        </w:rPr>
      </w:pPr>
      <w:r w:rsidRPr="00642974">
        <w:rPr>
          <w:rFonts w:cs="Helvetica"/>
          <w:b/>
          <w:lang w:val="en-US"/>
        </w:rPr>
        <w:t>Post IJ Celebration</w:t>
      </w:r>
      <w:r>
        <w:rPr>
          <w:rFonts w:cs="Helvetica"/>
          <w:lang w:val="en-US"/>
        </w:rPr>
        <w:t>: Tuesday, November 8</w:t>
      </w:r>
      <w:bookmarkStart w:id="0" w:name="_GoBack"/>
      <w:bookmarkEnd w:id="0"/>
    </w:p>
    <w:p w14:paraId="516798E3" w14:textId="77777777" w:rsidR="00C828CB" w:rsidRDefault="00C828CB" w:rsidP="00C828CB">
      <w:pPr>
        <w:widowControl w:val="0"/>
        <w:autoSpaceDE w:val="0"/>
        <w:autoSpaceDN w:val="0"/>
        <w:adjustRightInd w:val="0"/>
        <w:spacing w:after="0" w:line="240" w:lineRule="auto"/>
        <w:rPr>
          <w:rFonts w:ascii="Arial" w:hAnsi="Arial" w:cs="Arial"/>
          <w:color w:val="1A1A1A"/>
          <w:sz w:val="26"/>
          <w:szCs w:val="26"/>
          <w:lang w:val="en-US"/>
        </w:rPr>
      </w:pPr>
      <w:r>
        <w:rPr>
          <w:rFonts w:cs="Helvetica"/>
          <w:lang w:val="en-US"/>
        </w:rPr>
        <w:t xml:space="preserve">Where: Quaker House, </w:t>
      </w:r>
      <w:r w:rsidRPr="009A411A">
        <w:rPr>
          <w:rFonts w:cs="Arial"/>
          <w:color w:val="1A1A1A"/>
          <w:lang w:val="en-US"/>
        </w:rPr>
        <w:t xml:space="preserve">91 Fourth Ave, </w:t>
      </w:r>
      <w:proofErr w:type="gramStart"/>
      <w:r w:rsidRPr="009A411A">
        <w:rPr>
          <w:rFonts w:cs="Arial"/>
          <w:color w:val="1A1A1A"/>
          <w:lang w:val="en-US"/>
        </w:rPr>
        <w:t>Ottawa</w:t>
      </w:r>
      <w:proofErr w:type="gramEnd"/>
      <w:r>
        <w:rPr>
          <w:rFonts w:ascii="Arial" w:hAnsi="Arial" w:cs="Arial"/>
          <w:color w:val="1A1A1A"/>
          <w:sz w:val="26"/>
          <w:szCs w:val="26"/>
          <w:lang w:val="en-US"/>
        </w:rPr>
        <w:t xml:space="preserve"> </w:t>
      </w:r>
    </w:p>
    <w:p w14:paraId="0E611CAD" w14:textId="77777777" w:rsidR="00C828CB" w:rsidRDefault="00C828CB" w:rsidP="00C828CB">
      <w:pPr>
        <w:widowControl w:val="0"/>
        <w:autoSpaceDE w:val="0"/>
        <w:autoSpaceDN w:val="0"/>
        <w:adjustRightInd w:val="0"/>
        <w:spacing w:after="0" w:line="240" w:lineRule="auto"/>
        <w:rPr>
          <w:rFonts w:ascii="Arial" w:hAnsi="Arial" w:cs="Arial"/>
          <w:color w:val="1A1A1A"/>
          <w:sz w:val="26"/>
          <w:szCs w:val="26"/>
          <w:lang w:val="en-US"/>
        </w:rPr>
      </w:pPr>
    </w:p>
    <w:p w14:paraId="3E95D504" w14:textId="77777777" w:rsidR="00C828CB" w:rsidRPr="00642974" w:rsidRDefault="00C828CB" w:rsidP="00C828CB">
      <w:pPr>
        <w:widowControl w:val="0"/>
        <w:autoSpaceDE w:val="0"/>
        <w:autoSpaceDN w:val="0"/>
        <w:adjustRightInd w:val="0"/>
        <w:spacing w:after="0" w:line="240" w:lineRule="auto"/>
        <w:rPr>
          <w:rFonts w:cs="Helvetica"/>
          <w:b/>
          <w:lang w:val="en-US"/>
        </w:rPr>
      </w:pPr>
      <w:r w:rsidRPr="00642974">
        <w:rPr>
          <w:rFonts w:cs="Helvetica"/>
          <w:b/>
          <w:lang w:val="en-US"/>
        </w:rPr>
        <w:t xml:space="preserve">Curriculum for Conscious Living &amp; Essential Pilgrimage </w:t>
      </w:r>
    </w:p>
    <w:p w14:paraId="1519CED3" w14:textId="1E06F9D0" w:rsidR="00C828CB" w:rsidRPr="00105841" w:rsidRDefault="00282DD4" w:rsidP="00C828CB">
      <w:pPr>
        <w:widowControl w:val="0"/>
        <w:autoSpaceDE w:val="0"/>
        <w:autoSpaceDN w:val="0"/>
        <w:adjustRightInd w:val="0"/>
        <w:spacing w:after="0" w:line="240" w:lineRule="auto"/>
        <w:rPr>
          <w:rFonts w:cs="Helvetica"/>
          <w:lang w:val="en-US"/>
        </w:rPr>
      </w:pPr>
      <w:r>
        <w:rPr>
          <w:rFonts w:cs="Helvetica"/>
          <w:bCs/>
          <w:lang w:val="en-US"/>
        </w:rPr>
        <w:t xml:space="preserve">Date:  </w:t>
      </w:r>
      <w:r w:rsidRPr="00EF0CD2">
        <w:rPr>
          <w:rFonts w:cs="Helvetica"/>
          <w:bCs/>
          <w:color w:val="FF6600"/>
          <w:lang w:val="en-US"/>
        </w:rPr>
        <w:t>November 19 and 20</w:t>
      </w:r>
      <w:r w:rsidR="00C828CB" w:rsidRPr="00EF0CD2">
        <w:rPr>
          <w:rFonts w:cs="Helvetica"/>
          <w:bCs/>
          <w:color w:val="FF6600"/>
          <w:lang w:val="en-US"/>
        </w:rPr>
        <w:t>,</w:t>
      </w:r>
      <w:r w:rsidR="00C828CB" w:rsidRPr="00105841">
        <w:rPr>
          <w:rFonts w:cs="Helvetica"/>
          <w:bCs/>
          <w:lang w:val="en-US"/>
        </w:rPr>
        <w:t xml:space="preserve"> 10</w:t>
      </w:r>
      <w:r w:rsidR="00C828CB">
        <w:rPr>
          <w:rFonts w:cs="Helvetica"/>
          <w:bCs/>
          <w:lang w:val="en-US"/>
        </w:rPr>
        <w:t>:00 am- 6:00 pm</w:t>
      </w:r>
    </w:p>
    <w:p w14:paraId="1A203C5D" w14:textId="77777777" w:rsidR="00C828CB" w:rsidRPr="00105841" w:rsidRDefault="00C828CB" w:rsidP="00C828CB">
      <w:pPr>
        <w:widowControl w:val="0"/>
        <w:autoSpaceDE w:val="0"/>
        <w:autoSpaceDN w:val="0"/>
        <w:adjustRightInd w:val="0"/>
        <w:spacing w:after="0" w:line="240" w:lineRule="auto"/>
        <w:rPr>
          <w:rFonts w:cs="Helvetica"/>
          <w:lang w:val="en-US"/>
        </w:rPr>
      </w:pPr>
      <w:r>
        <w:rPr>
          <w:rFonts w:cs="Helvetica"/>
          <w:bCs/>
          <w:lang w:val="en-US"/>
        </w:rPr>
        <w:t>Fee:  $275 (S</w:t>
      </w:r>
      <w:r w:rsidRPr="00105841">
        <w:rPr>
          <w:rFonts w:cs="Helvetica"/>
          <w:bCs/>
          <w:lang w:val="en-US"/>
        </w:rPr>
        <w:t>ome scholarships available)</w:t>
      </w:r>
    </w:p>
    <w:p w14:paraId="61B868BE" w14:textId="77777777" w:rsidR="00C828CB" w:rsidRDefault="00C828CB" w:rsidP="00C828CB">
      <w:pPr>
        <w:widowControl w:val="0"/>
        <w:autoSpaceDE w:val="0"/>
        <w:autoSpaceDN w:val="0"/>
        <w:adjustRightInd w:val="0"/>
        <w:spacing w:after="0" w:line="240" w:lineRule="auto"/>
        <w:rPr>
          <w:rFonts w:cs="Helvetica"/>
          <w:bCs/>
          <w:lang w:val="en-US"/>
        </w:rPr>
      </w:pPr>
      <w:r>
        <w:rPr>
          <w:rFonts w:cs="Helvetica"/>
          <w:bCs/>
          <w:lang w:val="en-US"/>
        </w:rPr>
        <w:t xml:space="preserve">Where: </w:t>
      </w:r>
      <w:r w:rsidRPr="00B4647D">
        <w:rPr>
          <w:rFonts w:cs="Times New Roman"/>
          <w:color w:val="262626"/>
          <w:lang w:val="en-US"/>
        </w:rPr>
        <w:t xml:space="preserve">8B </w:t>
      </w:r>
      <w:proofErr w:type="spellStart"/>
      <w:r w:rsidRPr="00B4647D">
        <w:rPr>
          <w:rFonts w:cs="Times New Roman"/>
          <w:color w:val="262626"/>
          <w:lang w:val="en-US"/>
        </w:rPr>
        <w:t>Sweetnam</w:t>
      </w:r>
      <w:proofErr w:type="spellEnd"/>
      <w:r w:rsidRPr="00B4647D">
        <w:rPr>
          <w:rFonts w:cs="Times New Roman"/>
          <w:color w:val="262626"/>
          <w:lang w:val="en-US"/>
        </w:rPr>
        <w:t xml:space="preserve"> Drive, </w:t>
      </w:r>
      <w:proofErr w:type="spellStart"/>
      <w:r w:rsidRPr="00B4647D">
        <w:rPr>
          <w:rFonts w:cs="Times New Roman"/>
          <w:color w:val="262626"/>
          <w:lang w:val="en-US"/>
        </w:rPr>
        <w:t>Stittsville</w:t>
      </w:r>
      <w:proofErr w:type="spellEnd"/>
      <w:r w:rsidRPr="00B4647D">
        <w:rPr>
          <w:rFonts w:cs="Times New Roman"/>
          <w:color w:val="262626"/>
          <w:lang w:val="en-US"/>
        </w:rPr>
        <w:t>, Ontario</w:t>
      </w:r>
    </w:p>
    <w:p w14:paraId="7A971A43" w14:textId="77777777" w:rsidR="00C828CB" w:rsidRPr="005313B1" w:rsidRDefault="00C828CB" w:rsidP="00C828CB">
      <w:pPr>
        <w:widowControl w:val="0"/>
        <w:autoSpaceDE w:val="0"/>
        <w:autoSpaceDN w:val="0"/>
        <w:adjustRightInd w:val="0"/>
        <w:spacing w:after="0" w:line="240" w:lineRule="auto"/>
        <w:rPr>
          <w:rFonts w:cs="Times New Roman"/>
          <w:color w:val="262626"/>
          <w:lang w:val="en-US"/>
        </w:rPr>
      </w:pPr>
      <w:r>
        <w:rPr>
          <w:rFonts w:cs="Helvetica"/>
          <w:bCs/>
          <w:lang w:val="en-US"/>
        </w:rPr>
        <w:t xml:space="preserve">For more information contact Michael at: </w:t>
      </w:r>
      <w:hyperlink r:id="rId16" w:history="1">
        <w:r w:rsidRPr="00B4647D">
          <w:rPr>
            <w:rFonts w:cs="Times New Roman"/>
            <w:color w:val="386EFF"/>
            <w:u w:val="single" w:color="386EFF"/>
            <w:lang w:val="en-US"/>
          </w:rPr>
          <w:t>michaelijs@gmail.com</w:t>
        </w:r>
      </w:hyperlink>
      <w:r>
        <w:rPr>
          <w:rFonts w:cs="Times New Roman"/>
          <w:color w:val="262626"/>
          <w:lang w:val="en-US"/>
        </w:rPr>
        <w:t xml:space="preserve"> or 415-990-</w:t>
      </w:r>
      <w:r w:rsidRPr="00B4647D">
        <w:rPr>
          <w:rFonts w:cs="Times New Roman"/>
          <w:color w:val="262626"/>
          <w:lang w:val="en-US"/>
        </w:rPr>
        <w:t>5629</w:t>
      </w:r>
    </w:p>
    <w:p w14:paraId="11D762FF" w14:textId="77777777" w:rsidR="00C828CB" w:rsidRPr="005E6A24" w:rsidRDefault="00EF0CD2" w:rsidP="00C828CB">
      <w:pPr>
        <w:jc w:val="center"/>
        <w:rPr>
          <w:rStyle w:val="Hyperlink"/>
          <w:rFonts w:ascii="Calibri" w:hAnsi="Calibri" w:cs="Calibri"/>
          <w:color w:val="auto"/>
          <w:u w:val="none"/>
        </w:rPr>
      </w:pPr>
      <w:r>
        <w:rPr>
          <w:rFonts w:ascii="Calibri" w:hAnsi="Calibri" w:cs="Calibri"/>
        </w:rPr>
        <w:pict w14:anchorId="395D9623">
          <v:rect id="_x0000_i1028" style="width:511.2pt;height:1.5pt" o:hrstd="t" o:hr="t" fillcolor="#a0a0a0" stroked="f"/>
        </w:pict>
      </w:r>
      <w:r w:rsidR="00C828CB" w:rsidRPr="00FF5615">
        <w:rPr>
          <w:rFonts w:cstheme="minorHAnsi"/>
          <w:b/>
          <w:bCs/>
          <w:color w:val="FF0000"/>
          <w:sz w:val="28"/>
          <w:szCs w:val="28"/>
          <w:lang w:val="en-US"/>
        </w:rPr>
        <w:t>REGISTERING ONLINE IS JUST A CLICK AWAY!</w:t>
      </w:r>
      <w:r w:rsidR="00C828CB">
        <w:rPr>
          <w:rFonts w:cstheme="minorHAnsi"/>
          <w:b/>
          <w:bCs/>
          <w:color w:val="E36C0A"/>
          <w:sz w:val="28"/>
          <w:szCs w:val="28"/>
          <w:lang w:val="en-US"/>
        </w:rPr>
        <w:br/>
      </w:r>
      <w:r w:rsidR="00C828CB" w:rsidRPr="00FA14E9">
        <w:rPr>
          <w:rFonts w:ascii="Calibri" w:hAnsi="Calibri" w:cs="Calibri"/>
        </w:rPr>
        <w:t> </w:t>
      </w:r>
      <w:hyperlink r:id="rId17" w:history="1">
        <w:r w:rsidR="00C828CB" w:rsidRPr="008C0488">
          <w:rPr>
            <w:rStyle w:val="Hyperlink"/>
            <w:rFonts w:ascii="Calibri" w:hAnsi="Calibri" w:cs="Calibri"/>
          </w:rPr>
          <w:t>http://www.innerjourneycanada.com/online-registration.html</w:t>
        </w:r>
      </w:hyperlink>
    </w:p>
    <w:p w14:paraId="0EFD7E6C" w14:textId="77777777" w:rsidR="00C828CB" w:rsidRPr="003438C6" w:rsidRDefault="00EF0CD2" w:rsidP="00C828CB">
      <w:pPr>
        <w:widowControl w:val="0"/>
        <w:autoSpaceDE w:val="0"/>
        <w:autoSpaceDN w:val="0"/>
        <w:adjustRightInd w:val="0"/>
        <w:jc w:val="center"/>
        <w:rPr>
          <w:rFonts w:ascii="Calibri" w:hAnsi="Calibri" w:cs="Calibri"/>
          <w:color w:val="1F497D"/>
        </w:rPr>
      </w:pPr>
      <w:r>
        <w:rPr>
          <w:rFonts w:ascii="Calibri" w:hAnsi="Calibri" w:cs="Calibri"/>
          <w:color w:val="1F497D"/>
        </w:rPr>
        <w:pict w14:anchorId="56559FC5">
          <v:rect id="_x0000_i1029" style="width:511.2pt;height:1.5pt" o:hrstd="t" o:hr="t" fillcolor="#a0a0a0" stroked="f"/>
        </w:pict>
      </w:r>
      <w:r w:rsidR="00C828CB" w:rsidRPr="00FF5615">
        <w:rPr>
          <w:rFonts w:cstheme="minorHAnsi"/>
          <w:b/>
          <w:bCs/>
          <w:color w:val="FF0000"/>
          <w:sz w:val="28"/>
          <w:szCs w:val="28"/>
          <w:lang w:val="en-US"/>
        </w:rPr>
        <w:t>SOCIAL MEDIA</w:t>
      </w:r>
      <w:r w:rsidR="00C828CB" w:rsidRPr="00FA14E9">
        <w:rPr>
          <w:rFonts w:cstheme="minorHAnsi"/>
          <w:b/>
          <w:bCs/>
          <w:color w:val="E36C0A"/>
          <w:sz w:val="28"/>
          <w:szCs w:val="28"/>
          <w:lang w:val="en-US"/>
        </w:rPr>
        <w:t xml:space="preserve"> </w:t>
      </w:r>
    </w:p>
    <w:p w14:paraId="2DE7A80A" w14:textId="77777777" w:rsidR="00C828CB" w:rsidRPr="00506A41" w:rsidRDefault="00C828CB" w:rsidP="00C828CB">
      <w:pPr>
        <w:rPr>
          <w:rFonts w:ascii="Calibri" w:hAnsi="Calibri" w:cs="Calibri"/>
          <w:color w:val="0000FF"/>
          <w:u w:val="single"/>
        </w:rPr>
      </w:pPr>
      <w:r w:rsidRPr="00FA14E9">
        <w:rPr>
          <w:rStyle w:val="Strong"/>
          <w:rFonts w:ascii="Calibri" w:hAnsi="Calibri" w:cs="Calibri"/>
          <w:lang w:val="en-US"/>
        </w:rPr>
        <w:t>To all of our Facebook followers:</w:t>
      </w:r>
      <w:r>
        <w:rPr>
          <w:rStyle w:val="Strong"/>
          <w:rFonts w:ascii="Calibri" w:hAnsi="Calibri" w:cs="Calibri"/>
          <w:lang w:val="en-US"/>
        </w:rPr>
        <w:br/>
      </w:r>
      <w:r w:rsidRPr="00FA14E9">
        <w:rPr>
          <w:rFonts w:ascii="Calibri" w:hAnsi="Calibri" w:cs="Calibri"/>
          <w:i/>
          <w:lang w:val="en-US"/>
        </w:rPr>
        <w:t>A kind reminder that our Facebook page is intended as medium for providing information on upcoming Inner Journey events and workshops, and as a forum for the sharing of your thoughts and experiences around your IJ seminar – before, during and after – in a way that is reflective of IJ values: open, honest, respectful, supportive, safe and non-judgmental of others. Some comments and posts may not reflect the views of IJ Canada or its members.</w:t>
      </w:r>
      <w:r>
        <w:rPr>
          <w:rFonts w:ascii="Calibri" w:hAnsi="Calibri" w:cs="Calibri"/>
          <w:i/>
          <w:lang w:val="en-US"/>
        </w:rPr>
        <w:br/>
      </w:r>
      <w:r>
        <w:rPr>
          <w:rFonts w:ascii="Calibri" w:hAnsi="Calibri" w:cs="Calibri"/>
          <w:lang w:val="en-US"/>
        </w:rPr>
        <w:br/>
      </w:r>
      <w:r w:rsidRPr="00FA14E9">
        <w:rPr>
          <w:rStyle w:val="Strong"/>
          <w:rFonts w:ascii="Calibri" w:hAnsi="Calibri" w:cs="Calibri"/>
        </w:rPr>
        <w:t>Facebook:</w:t>
      </w:r>
      <w:r w:rsidRPr="00FA14E9">
        <w:rPr>
          <w:rFonts w:ascii="Calibri" w:hAnsi="Calibri" w:cs="Calibri"/>
        </w:rPr>
        <w:t xml:space="preserve"> </w:t>
      </w:r>
      <w:r>
        <w:fldChar w:fldCharType="begin"/>
      </w:r>
      <w:r>
        <w:instrText xml:space="preserve"> HYPERLINK "http://www.facebook.com/" \l "%21/groups/38117217352/" \t "_blank" </w:instrText>
      </w:r>
      <w:r>
        <w:fldChar w:fldCharType="separate"/>
      </w:r>
      <w:r w:rsidRPr="00FA14E9">
        <w:rPr>
          <w:rStyle w:val="Hyperlink"/>
          <w:rFonts w:ascii="Calibri" w:hAnsi="Calibri" w:cs="Calibri"/>
        </w:rPr>
        <w:t>Inner Journey Canada</w:t>
      </w:r>
      <w:r>
        <w:rPr>
          <w:rStyle w:val="Hyperlink"/>
          <w:rFonts w:ascii="Calibri" w:hAnsi="Calibri" w:cs="Calibri"/>
        </w:rPr>
        <w:fldChar w:fldCharType="end"/>
      </w:r>
      <w:r w:rsidRPr="00FA14E9">
        <w:rPr>
          <w:rFonts w:ascii="Calibri" w:hAnsi="Calibri" w:cs="Calibri"/>
        </w:rPr>
        <w:br/>
      </w:r>
      <w:r w:rsidRPr="00FA14E9">
        <w:rPr>
          <w:rStyle w:val="Strong"/>
          <w:rFonts w:ascii="Calibri" w:hAnsi="Calibri" w:cs="Calibri"/>
        </w:rPr>
        <w:t>Facebook:</w:t>
      </w:r>
      <w:r w:rsidRPr="00FA14E9">
        <w:rPr>
          <w:rFonts w:ascii="Calibri" w:hAnsi="Calibri" w:cs="Calibri"/>
        </w:rPr>
        <w:t xml:space="preserve"> </w:t>
      </w:r>
      <w:r>
        <w:fldChar w:fldCharType="begin"/>
      </w:r>
      <w:r>
        <w:instrText xml:space="preserve"> HYPERLINK "http://www.facebook.com/home.php?sk=group_198888090130579&amp;ap=1" \t "_blank" </w:instrText>
      </w:r>
      <w:r>
        <w:fldChar w:fldCharType="separate"/>
      </w:r>
      <w:r w:rsidRPr="00FA14E9">
        <w:rPr>
          <w:rStyle w:val="Hyperlink"/>
          <w:rFonts w:ascii="Calibri" w:hAnsi="Calibri" w:cs="Calibri"/>
        </w:rPr>
        <w:t>Oneness Ottawa</w:t>
      </w:r>
      <w:r>
        <w:rPr>
          <w:rStyle w:val="Hyperlink"/>
          <w:rFonts w:ascii="Calibri" w:hAnsi="Calibri" w:cs="Calibri"/>
        </w:rPr>
        <w:fldChar w:fldCharType="end"/>
      </w:r>
      <w:r w:rsidRPr="00FA14E9">
        <w:rPr>
          <w:rFonts w:ascii="Calibri" w:hAnsi="Calibri" w:cs="Calibri"/>
        </w:rPr>
        <w:br/>
      </w:r>
      <w:r w:rsidRPr="00FA14E9">
        <w:rPr>
          <w:rStyle w:val="Strong"/>
          <w:rFonts w:ascii="Calibri" w:hAnsi="Calibri" w:cs="Calibri"/>
        </w:rPr>
        <w:t>Twitter:</w:t>
      </w:r>
      <w:r w:rsidRPr="00FA14E9">
        <w:rPr>
          <w:rFonts w:ascii="Calibri" w:hAnsi="Calibri" w:cs="Calibri"/>
        </w:rPr>
        <w:t xml:space="preserve"> </w:t>
      </w:r>
      <w:r>
        <w:fldChar w:fldCharType="begin"/>
      </w:r>
      <w:r>
        <w:instrText xml:space="preserve"> HYPERLINK "https://twitter.com/Oneness_Ottawa" \t "_blank" </w:instrText>
      </w:r>
      <w:r>
        <w:fldChar w:fldCharType="separate"/>
      </w:r>
      <w:r w:rsidRPr="00FA14E9">
        <w:rPr>
          <w:rStyle w:val="Hyperlink"/>
          <w:rFonts w:ascii="Calibri" w:hAnsi="Calibri" w:cs="Calibri"/>
        </w:rPr>
        <w:t>https://twitter.com/Oneness_Ottawa</w:t>
      </w:r>
      <w:r>
        <w:rPr>
          <w:rStyle w:val="Hyperlink"/>
          <w:rFonts w:ascii="Calibri" w:hAnsi="Calibri" w:cs="Calibri"/>
        </w:rPr>
        <w:fldChar w:fldCharType="end"/>
      </w:r>
    </w:p>
    <w:p w14:paraId="2B2640F4" w14:textId="77777777" w:rsidR="00C828CB" w:rsidRPr="005345CA" w:rsidRDefault="00C828CB" w:rsidP="00C828CB">
      <w:pPr>
        <w:spacing w:before="100" w:beforeAutospacing="1" w:after="100" w:afterAutospacing="1"/>
        <w:jc w:val="center"/>
        <w:rPr>
          <w:rStyle w:val="Hyperlink"/>
          <w:rFonts w:cs="Helvetica"/>
          <w:i/>
          <w:iCs/>
          <w:color w:val="E36C0A" w:themeColor="accent6" w:themeShade="BF"/>
          <w:u w:val="none"/>
        </w:rPr>
      </w:pPr>
    </w:p>
    <w:p w14:paraId="741122AD" w14:textId="77777777" w:rsidR="00506A41" w:rsidRPr="005345CA" w:rsidRDefault="00506A41" w:rsidP="00C828CB">
      <w:pPr>
        <w:widowControl w:val="0"/>
        <w:autoSpaceDE w:val="0"/>
        <w:autoSpaceDN w:val="0"/>
        <w:adjustRightInd w:val="0"/>
        <w:spacing w:after="0" w:line="240" w:lineRule="auto"/>
        <w:jc w:val="center"/>
        <w:rPr>
          <w:rStyle w:val="Hyperlink"/>
          <w:rFonts w:cs="Helvetica"/>
          <w:i/>
          <w:iCs/>
          <w:color w:val="E36C0A" w:themeColor="accent6" w:themeShade="BF"/>
          <w:u w:val="none"/>
        </w:rPr>
      </w:pPr>
    </w:p>
    <w:sectPr w:rsidR="00506A41" w:rsidRPr="005345CA" w:rsidSect="00DF75C7">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EE068D" w14:textId="77777777" w:rsidR="005365A6" w:rsidRDefault="005365A6" w:rsidP="00533AB3">
      <w:pPr>
        <w:spacing w:after="0" w:line="240" w:lineRule="auto"/>
      </w:pPr>
      <w:r>
        <w:separator/>
      </w:r>
    </w:p>
  </w:endnote>
  <w:endnote w:type="continuationSeparator" w:id="0">
    <w:p w14:paraId="6402BC18" w14:textId="77777777" w:rsidR="005365A6" w:rsidRDefault="005365A6" w:rsidP="00533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Script">
    <w:charset w:val="00"/>
    <w:family w:val="swiss"/>
    <w:pitch w:val="variable"/>
    <w:sig w:usb0="0000028F"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erriweather-Regular">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920C5" w14:textId="77777777" w:rsidR="005365A6" w:rsidRDefault="005365A6" w:rsidP="00533AB3">
      <w:pPr>
        <w:spacing w:after="0" w:line="240" w:lineRule="auto"/>
      </w:pPr>
      <w:r>
        <w:separator/>
      </w:r>
    </w:p>
  </w:footnote>
  <w:footnote w:type="continuationSeparator" w:id="0">
    <w:p w14:paraId="7BE56BDF" w14:textId="77777777" w:rsidR="005365A6" w:rsidRDefault="005365A6" w:rsidP="00533A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2D26443"/>
    <w:multiLevelType w:val="multilevel"/>
    <w:tmpl w:val="41C6C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450D5D"/>
    <w:multiLevelType w:val="multilevel"/>
    <w:tmpl w:val="B404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FC468F"/>
    <w:multiLevelType w:val="hybridMultilevel"/>
    <w:tmpl w:val="CD70F2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040646A"/>
    <w:multiLevelType w:val="hybridMultilevel"/>
    <w:tmpl w:val="EC786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62103E7"/>
    <w:multiLevelType w:val="multilevel"/>
    <w:tmpl w:val="D546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6C5A0A"/>
    <w:multiLevelType w:val="hybridMultilevel"/>
    <w:tmpl w:val="4A201C5E"/>
    <w:lvl w:ilvl="0" w:tplc="1009000B">
      <w:start w:val="1"/>
      <w:numFmt w:val="bullet"/>
      <w:lvlText w:val=""/>
      <w:lvlJc w:val="left"/>
      <w:pPr>
        <w:ind w:left="720" w:hanging="360"/>
      </w:pPr>
      <w:rPr>
        <w:rFonts w:ascii="Wingdings" w:hAnsi="Wingdings" w:hint="default"/>
      </w:rPr>
    </w:lvl>
    <w:lvl w:ilvl="1" w:tplc="2BA83964">
      <w:numFmt w:val="bullet"/>
      <w:lvlText w:val="·"/>
      <w:lvlJc w:val="left"/>
      <w:pPr>
        <w:ind w:left="1860" w:hanging="780"/>
      </w:pPr>
      <w:rPr>
        <w:rFonts w:ascii="Segoe Script" w:eastAsia="Times New Roman" w:hAnsi="Segoe Script" w:cs="Arial" w:hint="default"/>
        <w:color w:val="00000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EAC2DC2"/>
    <w:multiLevelType w:val="hybridMultilevel"/>
    <w:tmpl w:val="75F84048"/>
    <w:lvl w:ilvl="0" w:tplc="10090001">
      <w:start w:val="1"/>
      <w:numFmt w:val="bullet"/>
      <w:lvlText w:val=""/>
      <w:lvlJc w:val="left"/>
      <w:pPr>
        <w:ind w:left="720" w:hanging="360"/>
      </w:pPr>
      <w:rPr>
        <w:rFonts w:ascii="Symbol" w:hAnsi="Symbol" w:hint="default"/>
      </w:rPr>
    </w:lvl>
    <w:lvl w:ilvl="1" w:tplc="9F146CA6">
      <w:numFmt w:val="bullet"/>
      <w:lvlText w:val="-"/>
      <w:lvlJc w:val="left"/>
      <w:pPr>
        <w:ind w:left="1440" w:hanging="360"/>
      </w:pPr>
      <w:rPr>
        <w:rFonts w:ascii="Calibri" w:eastAsia="Times New Roman" w:hAnsi="Calibri"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136616"/>
    <w:multiLevelType w:val="hybridMultilevel"/>
    <w:tmpl w:val="CAD60B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123398A"/>
    <w:multiLevelType w:val="hybridMultilevel"/>
    <w:tmpl w:val="F2FE9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57C1B"/>
    <w:multiLevelType w:val="hybridMultilevel"/>
    <w:tmpl w:val="FC2E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50E204A"/>
    <w:multiLevelType w:val="hybridMultilevel"/>
    <w:tmpl w:val="51CC58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C3343F3"/>
    <w:multiLevelType w:val="hybridMultilevel"/>
    <w:tmpl w:val="B2FE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110B4"/>
    <w:multiLevelType w:val="hybridMultilevel"/>
    <w:tmpl w:val="EAB49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5660AC3"/>
    <w:multiLevelType w:val="hybridMultilevel"/>
    <w:tmpl w:val="F5FAF7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45A047BF"/>
    <w:multiLevelType w:val="hybridMultilevel"/>
    <w:tmpl w:val="484CE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9B74856"/>
    <w:multiLevelType w:val="multilevel"/>
    <w:tmpl w:val="B170B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49F344DB"/>
    <w:multiLevelType w:val="hybridMultilevel"/>
    <w:tmpl w:val="ADB6CEC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BA94E15"/>
    <w:multiLevelType w:val="hybridMultilevel"/>
    <w:tmpl w:val="138890DA"/>
    <w:lvl w:ilvl="0" w:tplc="67C69100">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BF03E4"/>
    <w:multiLevelType w:val="multilevel"/>
    <w:tmpl w:val="EEDC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603F44"/>
    <w:multiLevelType w:val="multilevel"/>
    <w:tmpl w:val="A3B02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C55034C"/>
    <w:multiLevelType w:val="hybridMultilevel"/>
    <w:tmpl w:val="5DAE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586F2F"/>
    <w:multiLevelType w:val="hybridMultilevel"/>
    <w:tmpl w:val="8160D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3B43B0B"/>
    <w:multiLevelType w:val="multilevel"/>
    <w:tmpl w:val="B428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B50A2A"/>
    <w:multiLevelType w:val="hybridMultilevel"/>
    <w:tmpl w:val="6D0860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AD77BF1"/>
    <w:multiLevelType w:val="hybridMultilevel"/>
    <w:tmpl w:val="3754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C3041C0"/>
    <w:multiLevelType w:val="hybridMultilevel"/>
    <w:tmpl w:val="5F104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0A658CD"/>
    <w:multiLevelType w:val="multilevel"/>
    <w:tmpl w:val="E02E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94266E"/>
    <w:multiLevelType w:val="hybridMultilevel"/>
    <w:tmpl w:val="417CC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6148DD"/>
    <w:multiLevelType w:val="multilevel"/>
    <w:tmpl w:val="05D2AC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81F1C98"/>
    <w:multiLevelType w:val="hybridMultilevel"/>
    <w:tmpl w:val="D87CB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6"/>
  </w:num>
  <w:num w:numId="8">
    <w:abstractNumId w:val="15"/>
  </w:num>
  <w:num w:numId="9">
    <w:abstractNumId w:val="26"/>
  </w:num>
  <w:num w:numId="10">
    <w:abstractNumId w:val="13"/>
  </w:num>
  <w:num w:numId="11">
    <w:abstractNumId w:val="31"/>
  </w:num>
  <w:num w:numId="12">
    <w:abstractNumId w:val="18"/>
  </w:num>
  <w:num w:numId="13">
    <w:abstractNumId w:val="3"/>
  </w:num>
  <w:num w:numId="14">
    <w:abstractNumId w:val="17"/>
  </w:num>
  <w:num w:numId="15">
    <w:abstractNumId w:val="19"/>
  </w:num>
  <w:num w:numId="16">
    <w:abstractNumId w:val="8"/>
  </w:num>
  <w:num w:numId="17">
    <w:abstractNumId w:val="5"/>
  </w:num>
  <w:num w:numId="18">
    <w:abstractNumId w:val="7"/>
  </w:num>
  <w:num w:numId="19">
    <w:abstractNumId w:val="10"/>
  </w:num>
  <w:num w:numId="20">
    <w:abstractNumId w:val="10"/>
  </w:num>
  <w:num w:numId="21">
    <w:abstractNumId w:val="24"/>
  </w:num>
  <w:num w:numId="22">
    <w:abstractNumId w:val="29"/>
  </w:num>
  <w:num w:numId="23">
    <w:abstractNumId w:val="4"/>
  </w:num>
  <w:num w:numId="24">
    <w:abstractNumId w:val="27"/>
  </w:num>
  <w:num w:numId="25">
    <w:abstractNumId w:val="25"/>
  </w:num>
  <w:num w:numId="26">
    <w:abstractNumId w:val="21"/>
  </w:num>
  <w:num w:numId="27">
    <w:abstractNumId w:val="22"/>
  </w:num>
  <w:num w:numId="28">
    <w:abstractNumId w:val="9"/>
  </w:num>
  <w:num w:numId="29">
    <w:abstractNumId w:val="28"/>
  </w:num>
  <w:num w:numId="30">
    <w:abstractNumId w:val="23"/>
  </w:num>
  <w:num w:numId="31">
    <w:abstractNumId w:val="14"/>
  </w:num>
  <w:num w:numId="32">
    <w:abstractNumId w:val="30"/>
  </w:num>
  <w:num w:numId="33">
    <w:abstractNumId w:val="11"/>
  </w:num>
  <w:num w:numId="34">
    <w:abstractNumId w:val="2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14"/>
    <w:rsid w:val="000008EA"/>
    <w:rsid w:val="00007F52"/>
    <w:rsid w:val="00011269"/>
    <w:rsid w:val="00015C94"/>
    <w:rsid w:val="0001784C"/>
    <w:rsid w:val="0002132E"/>
    <w:rsid w:val="00021F00"/>
    <w:rsid w:val="00026760"/>
    <w:rsid w:val="00030507"/>
    <w:rsid w:val="000337BD"/>
    <w:rsid w:val="00033A1A"/>
    <w:rsid w:val="00033AC7"/>
    <w:rsid w:val="0004623B"/>
    <w:rsid w:val="00052909"/>
    <w:rsid w:val="00060492"/>
    <w:rsid w:val="0006210B"/>
    <w:rsid w:val="000677FF"/>
    <w:rsid w:val="000762D1"/>
    <w:rsid w:val="000A1559"/>
    <w:rsid w:val="000B389D"/>
    <w:rsid w:val="000C2E36"/>
    <w:rsid w:val="000C35B1"/>
    <w:rsid w:val="000C7F7F"/>
    <w:rsid w:val="000D05B5"/>
    <w:rsid w:val="000D190F"/>
    <w:rsid w:val="000F1F5D"/>
    <w:rsid w:val="000F59CB"/>
    <w:rsid w:val="00105841"/>
    <w:rsid w:val="0010649C"/>
    <w:rsid w:val="00111926"/>
    <w:rsid w:val="00113E9D"/>
    <w:rsid w:val="00115359"/>
    <w:rsid w:val="0012240D"/>
    <w:rsid w:val="00125D8D"/>
    <w:rsid w:val="00130D80"/>
    <w:rsid w:val="0013635C"/>
    <w:rsid w:val="001450AC"/>
    <w:rsid w:val="00147FC7"/>
    <w:rsid w:val="00153641"/>
    <w:rsid w:val="00153EB4"/>
    <w:rsid w:val="001541CD"/>
    <w:rsid w:val="00154BAA"/>
    <w:rsid w:val="0018106A"/>
    <w:rsid w:val="00181E53"/>
    <w:rsid w:val="00182F28"/>
    <w:rsid w:val="001868B5"/>
    <w:rsid w:val="001A2AF3"/>
    <w:rsid w:val="001E38F7"/>
    <w:rsid w:val="001E4053"/>
    <w:rsid w:val="001E6E38"/>
    <w:rsid w:val="001E71F9"/>
    <w:rsid w:val="001F20C1"/>
    <w:rsid w:val="001F451A"/>
    <w:rsid w:val="001F4C97"/>
    <w:rsid w:val="001F50BC"/>
    <w:rsid w:val="00200519"/>
    <w:rsid w:val="0020208C"/>
    <w:rsid w:val="00202AD1"/>
    <w:rsid w:val="00203CF8"/>
    <w:rsid w:val="00204EE7"/>
    <w:rsid w:val="002114FF"/>
    <w:rsid w:val="002166F0"/>
    <w:rsid w:val="00233EF0"/>
    <w:rsid w:val="002348EA"/>
    <w:rsid w:val="00236879"/>
    <w:rsid w:val="0025282A"/>
    <w:rsid w:val="002577F2"/>
    <w:rsid w:val="002700A4"/>
    <w:rsid w:val="0027738F"/>
    <w:rsid w:val="00282DD4"/>
    <w:rsid w:val="00286A86"/>
    <w:rsid w:val="002916BF"/>
    <w:rsid w:val="002958E5"/>
    <w:rsid w:val="002A1208"/>
    <w:rsid w:val="002B2DF7"/>
    <w:rsid w:val="002B5996"/>
    <w:rsid w:val="002C3EED"/>
    <w:rsid w:val="002D23B5"/>
    <w:rsid w:val="002D47DD"/>
    <w:rsid w:val="002F1A0C"/>
    <w:rsid w:val="002F30AF"/>
    <w:rsid w:val="003028C5"/>
    <w:rsid w:val="00304272"/>
    <w:rsid w:val="00307906"/>
    <w:rsid w:val="00313186"/>
    <w:rsid w:val="00316E5A"/>
    <w:rsid w:val="00320DB4"/>
    <w:rsid w:val="00321B0D"/>
    <w:rsid w:val="00323A20"/>
    <w:rsid w:val="00332DFA"/>
    <w:rsid w:val="00336209"/>
    <w:rsid w:val="00341D4E"/>
    <w:rsid w:val="003438C6"/>
    <w:rsid w:val="003577AD"/>
    <w:rsid w:val="00357DD8"/>
    <w:rsid w:val="00360A80"/>
    <w:rsid w:val="003643FE"/>
    <w:rsid w:val="00383720"/>
    <w:rsid w:val="003A4A59"/>
    <w:rsid w:val="003B1361"/>
    <w:rsid w:val="003B18A9"/>
    <w:rsid w:val="003B4540"/>
    <w:rsid w:val="003B716B"/>
    <w:rsid w:val="003C6E9F"/>
    <w:rsid w:val="003D15E8"/>
    <w:rsid w:val="003D71F5"/>
    <w:rsid w:val="003E0FF8"/>
    <w:rsid w:val="003E77D6"/>
    <w:rsid w:val="003F0165"/>
    <w:rsid w:val="003F74EE"/>
    <w:rsid w:val="00402694"/>
    <w:rsid w:val="004044DA"/>
    <w:rsid w:val="00406493"/>
    <w:rsid w:val="004125BA"/>
    <w:rsid w:val="004175EB"/>
    <w:rsid w:val="00426A88"/>
    <w:rsid w:val="00435333"/>
    <w:rsid w:val="0043723D"/>
    <w:rsid w:val="0044162F"/>
    <w:rsid w:val="00444036"/>
    <w:rsid w:val="00444513"/>
    <w:rsid w:val="00452B55"/>
    <w:rsid w:val="00457A16"/>
    <w:rsid w:val="004621E1"/>
    <w:rsid w:val="00462FB2"/>
    <w:rsid w:val="00464F02"/>
    <w:rsid w:val="00472914"/>
    <w:rsid w:val="00474B5D"/>
    <w:rsid w:val="00476DFE"/>
    <w:rsid w:val="004805BA"/>
    <w:rsid w:val="004869B0"/>
    <w:rsid w:val="00486A3D"/>
    <w:rsid w:val="004910C6"/>
    <w:rsid w:val="004A36F7"/>
    <w:rsid w:val="004B0AF2"/>
    <w:rsid w:val="004B5787"/>
    <w:rsid w:val="004C2BBB"/>
    <w:rsid w:val="004C424F"/>
    <w:rsid w:val="004D14DC"/>
    <w:rsid w:val="004D7D71"/>
    <w:rsid w:val="004E3ED2"/>
    <w:rsid w:val="004F1F10"/>
    <w:rsid w:val="004F52AD"/>
    <w:rsid w:val="004F62C1"/>
    <w:rsid w:val="00500DCC"/>
    <w:rsid w:val="00500EB2"/>
    <w:rsid w:val="00506A41"/>
    <w:rsid w:val="005313B1"/>
    <w:rsid w:val="00533AB3"/>
    <w:rsid w:val="00533DA3"/>
    <w:rsid w:val="005345CA"/>
    <w:rsid w:val="005365A6"/>
    <w:rsid w:val="00554A9E"/>
    <w:rsid w:val="0056662D"/>
    <w:rsid w:val="00570568"/>
    <w:rsid w:val="00583AD3"/>
    <w:rsid w:val="00584A9F"/>
    <w:rsid w:val="00586E90"/>
    <w:rsid w:val="005916F0"/>
    <w:rsid w:val="00591E28"/>
    <w:rsid w:val="00595B34"/>
    <w:rsid w:val="0059702B"/>
    <w:rsid w:val="005A0A34"/>
    <w:rsid w:val="005A6F3A"/>
    <w:rsid w:val="005B338E"/>
    <w:rsid w:val="005B3D28"/>
    <w:rsid w:val="005C3A7D"/>
    <w:rsid w:val="005E6A24"/>
    <w:rsid w:val="005F0A93"/>
    <w:rsid w:val="005F599F"/>
    <w:rsid w:val="005F6A3B"/>
    <w:rsid w:val="005F7CAD"/>
    <w:rsid w:val="0060391E"/>
    <w:rsid w:val="00605E89"/>
    <w:rsid w:val="00606520"/>
    <w:rsid w:val="006067B6"/>
    <w:rsid w:val="00607632"/>
    <w:rsid w:val="0061066B"/>
    <w:rsid w:val="006179A9"/>
    <w:rsid w:val="00623CF3"/>
    <w:rsid w:val="00624386"/>
    <w:rsid w:val="0063364D"/>
    <w:rsid w:val="00642974"/>
    <w:rsid w:val="00645BD1"/>
    <w:rsid w:val="006521FA"/>
    <w:rsid w:val="00653D05"/>
    <w:rsid w:val="006647A0"/>
    <w:rsid w:val="00666920"/>
    <w:rsid w:val="00667412"/>
    <w:rsid w:val="00671774"/>
    <w:rsid w:val="006810BE"/>
    <w:rsid w:val="006853BF"/>
    <w:rsid w:val="00687F65"/>
    <w:rsid w:val="00694DE2"/>
    <w:rsid w:val="006967F5"/>
    <w:rsid w:val="0069680D"/>
    <w:rsid w:val="006A1017"/>
    <w:rsid w:val="006A1151"/>
    <w:rsid w:val="006B23B8"/>
    <w:rsid w:val="006B4034"/>
    <w:rsid w:val="006B41E6"/>
    <w:rsid w:val="006B51A3"/>
    <w:rsid w:val="006B5D34"/>
    <w:rsid w:val="006B6646"/>
    <w:rsid w:val="006C56F8"/>
    <w:rsid w:val="006E63DC"/>
    <w:rsid w:val="006E7D77"/>
    <w:rsid w:val="006F0F05"/>
    <w:rsid w:val="006F4FCA"/>
    <w:rsid w:val="006F641A"/>
    <w:rsid w:val="006F6C51"/>
    <w:rsid w:val="00701AD8"/>
    <w:rsid w:val="00701EFC"/>
    <w:rsid w:val="00711FF7"/>
    <w:rsid w:val="00713745"/>
    <w:rsid w:val="00717480"/>
    <w:rsid w:val="00726D48"/>
    <w:rsid w:val="0073350E"/>
    <w:rsid w:val="00735152"/>
    <w:rsid w:val="00740EC0"/>
    <w:rsid w:val="00744AC7"/>
    <w:rsid w:val="007466C3"/>
    <w:rsid w:val="00746D77"/>
    <w:rsid w:val="007503FB"/>
    <w:rsid w:val="00763185"/>
    <w:rsid w:val="007631F3"/>
    <w:rsid w:val="00776DCB"/>
    <w:rsid w:val="007778B6"/>
    <w:rsid w:val="0078278A"/>
    <w:rsid w:val="00784DAD"/>
    <w:rsid w:val="007A3DFE"/>
    <w:rsid w:val="007A3F0E"/>
    <w:rsid w:val="007B0D43"/>
    <w:rsid w:val="007C7E02"/>
    <w:rsid w:val="007D6A9F"/>
    <w:rsid w:val="007E6FBC"/>
    <w:rsid w:val="00803261"/>
    <w:rsid w:val="008138A3"/>
    <w:rsid w:val="008210D2"/>
    <w:rsid w:val="008225A4"/>
    <w:rsid w:val="00822655"/>
    <w:rsid w:val="008241EF"/>
    <w:rsid w:val="0082447E"/>
    <w:rsid w:val="00825DA7"/>
    <w:rsid w:val="00825F75"/>
    <w:rsid w:val="0082636D"/>
    <w:rsid w:val="00831579"/>
    <w:rsid w:val="00833EA2"/>
    <w:rsid w:val="008371F0"/>
    <w:rsid w:val="00842E0C"/>
    <w:rsid w:val="00852C8E"/>
    <w:rsid w:val="00856B87"/>
    <w:rsid w:val="00861310"/>
    <w:rsid w:val="008668D5"/>
    <w:rsid w:val="008778A1"/>
    <w:rsid w:val="00877DF4"/>
    <w:rsid w:val="00877FAB"/>
    <w:rsid w:val="00883473"/>
    <w:rsid w:val="008852B4"/>
    <w:rsid w:val="008856AD"/>
    <w:rsid w:val="00887D65"/>
    <w:rsid w:val="00895790"/>
    <w:rsid w:val="008A0E2E"/>
    <w:rsid w:val="008A49D1"/>
    <w:rsid w:val="008A7765"/>
    <w:rsid w:val="008C101A"/>
    <w:rsid w:val="008C3152"/>
    <w:rsid w:val="008C572A"/>
    <w:rsid w:val="008C7EE3"/>
    <w:rsid w:val="008D4781"/>
    <w:rsid w:val="008D79B5"/>
    <w:rsid w:val="008E0595"/>
    <w:rsid w:val="008E178E"/>
    <w:rsid w:val="008E43C6"/>
    <w:rsid w:val="008F2DE3"/>
    <w:rsid w:val="008F7FD0"/>
    <w:rsid w:val="00911007"/>
    <w:rsid w:val="009317E0"/>
    <w:rsid w:val="00932852"/>
    <w:rsid w:val="0093641B"/>
    <w:rsid w:val="0094269E"/>
    <w:rsid w:val="00946128"/>
    <w:rsid w:val="009575EB"/>
    <w:rsid w:val="009607A8"/>
    <w:rsid w:val="009754FC"/>
    <w:rsid w:val="00975ACC"/>
    <w:rsid w:val="00983EF1"/>
    <w:rsid w:val="00993FDF"/>
    <w:rsid w:val="009A411A"/>
    <w:rsid w:val="009B22C6"/>
    <w:rsid w:val="009B7011"/>
    <w:rsid w:val="009C511B"/>
    <w:rsid w:val="009D7EA4"/>
    <w:rsid w:val="009E36BB"/>
    <w:rsid w:val="009F445F"/>
    <w:rsid w:val="00A0500D"/>
    <w:rsid w:val="00A104E5"/>
    <w:rsid w:val="00A32584"/>
    <w:rsid w:val="00A33545"/>
    <w:rsid w:val="00A337F1"/>
    <w:rsid w:val="00A34B00"/>
    <w:rsid w:val="00A4284F"/>
    <w:rsid w:val="00A44EA5"/>
    <w:rsid w:val="00A50CB7"/>
    <w:rsid w:val="00A61AD8"/>
    <w:rsid w:val="00A65CE0"/>
    <w:rsid w:val="00A67FCC"/>
    <w:rsid w:val="00A70763"/>
    <w:rsid w:val="00A7117D"/>
    <w:rsid w:val="00A71633"/>
    <w:rsid w:val="00A777AE"/>
    <w:rsid w:val="00A82E60"/>
    <w:rsid w:val="00A96878"/>
    <w:rsid w:val="00A973EC"/>
    <w:rsid w:val="00A9773C"/>
    <w:rsid w:val="00AA3643"/>
    <w:rsid w:val="00AA53AB"/>
    <w:rsid w:val="00AC058F"/>
    <w:rsid w:val="00AC2515"/>
    <w:rsid w:val="00AC3B17"/>
    <w:rsid w:val="00AD5475"/>
    <w:rsid w:val="00AE3F52"/>
    <w:rsid w:val="00AE45DE"/>
    <w:rsid w:val="00AE62FB"/>
    <w:rsid w:val="00AF0034"/>
    <w:rsid w:val="00AF472E"/>
    <w:rsid w:val="00AF4C62"/>
    <w:rsid w:val="00B0731F"/>
    <w:rsid w:val="00B21D4D"/>
    <w:rsid w:val="00B224F4"/>
    <w:rsid w:val="00B23FB1"/>
    <w:rsid w:val="00B24B10"/>
    <w:rsid w:val="00B27462"/>
    <w:rsid w:val="00B34002"/>
    <w:rsid w:val="00B3491B"/>
    <w:rsid w:val="00B34B34"/>
    <w:rsid w:val="00B45B14"/>
    <w:rsid w:val="00B4647D"/>
    <w:rsid w:val="00B5177A"/>
    <w:rsid w:val="00B523BB"/>
    <w:rsid w:val="00B55F9A"/>
    <w:rsid w:val="00B5680A"/>
    <w:rsid w:val="00B600B8"/>
    <w:rsid w:val="00B63A05"/>
    <w:rsid w:val="00B66930"/>
    <w:rsid w:val="00B8061C"/>
    <w:rsid w:val="00B86231"/>
    <w:rsid w:val="00B93FB0"/>
    <w:rsid w:val="00BA26E5"/>
    <w:rsid w:val="00BA2CF2"/>
    <w:rsid w:val="00BB0128"/>
    <w:rsid w:val="00BB3952"/>
    <w:rsid w:val="00BB3B31"/>
    <w:rsid w:val="00BB6D5C"/>
    <w:rsid w:val="00BD76C6"/>
    <w:rsid w:val="00BD76F5"/>
    <w:rsid w:val="00BE1429"/>
    <w:rsid w:val="00BE31AE"/>
    <w:rsid w:val="00BE7F39"/>
    <w:rsid w:val="00BF299B"/>
    <w:rsid w:val="00BF469D"/>
    <w:rsid w:val="00C00D1E"/>
    <w:rsid w:val="00C0166F"/>
    <w:rsid w:val="00C02391"/>
    <w:rsid w:val="00C05F55"/>
    <w:rsid w:val="00C06152"/>
    <w:rsid w:val="00C2568A"/>
    <w:rsid w:val="00C311E7"/>
    <w:rsid w:val="00C31E56"/>
    <w:rsid w:val="00C33AAF"/>
    <w:rsid w:val="00C35188"/>
    <w:rsid w:val="00C357B3"/>
    <w:rsid w:val="00C418E7"/>
    <w:rsid w:val="00C4750A"/>
    <w:rsid w:val="00C70410"/>
    <w:rsid w:val="00C739D0"/>
    <w:rsid w:val="00C75793"/>
    <w:rsid w:val="00C81BE5"/>
    <w:rsid w:val="00C828CB"/>
    <w:rsid w:val="00C848E0"/>
    <w:rsid w:val="00C85C44"/>
    <w:rsid w:val="00C877E5"/>
    <w:rsid w:val="00C916DD"/>
    <w:rsid w:val="00C94EAE"/>
    <w:rsid w:val="00CA4167"/>
    <w:rsid w:val="00CA6DAD"/>
    <w:rsid w:val="00CA7AFD"/>
    <w:rsid w:val="00CC27CD"/>
    <w:rsid w:val="00CD2CE5"/>
    <w:rsid w:val="00CD4B31"/>
    <w:rsid w:val="00CD6AE7"/>
    <w:rsid w:val="00CF09FC"/>
    <w:rsid w:val="00CF2E7A"/>
    <w:rsid w:val="00D01392"/>
    <w:rsid w:val="00D17895"/>
    <w:rsid w:val="00D17C88"/>
    <w:rsid w:val="00D217B0"/>
    <w:rsid w:val="00D307C0"/>
    <w:rsid w:val="00D41E46"/>
    <w:rsid w:val="00D474B9"/>
    <w:rsid w:val="00D539B3"/>
    <w:rsid w:val="00D57EE5"/>
    <w:rsid w:val="00D62180"/>
    <w:rsid w:val="00D632E3"/>
    <w:rsid w:val="00D71E07"/>
    <w:rsid w:val="00D7457D"/>
    <w:rsid w:val="00D75C19"/>
    <w:rsid w:val="00D809EC"/>
    <w:rsid w:val="00D81D6F"/>
    <w:rsid w:val="00D83A07"/>
    <w:rsid w:val="00D85530"/>
    <w:rsid w:val="00D87818"/>
    <w:rsid w:val="00D96313"/>
    <w:rsid w:val="00DB1218"/>
    <w:rsid w:val="00DB1B5B"/>
    <w:rsid w:val="00DC3F25"/>
    <w:rsid w:val="00DD2E40"/>
    <w:rsid w:val="00DE0A61"/>
    <w:rsid w:val="00DE0DAB"/>
    <w:rsid w:val="00DE56B2"/>
    <w:rsid w:val="00DF75C7"/>
    <w:rsid w:val="00E03785"/>
    <w:rsid w:val="00E10FFC"/>
    <w:rsid w:val="00E1133A"/>
    <w:rsid w:val="00E13558"/>
    <w:rsid w:val="00E302DA"/>
    <w:rsid w:val="00E30EC2"/>
    <w:rsid w:val="00E332E8"/>
    <w:rsid w:val="00E379F7"/>
    <w:rsid w:val="00E6238B"/>
    <w:rsid w:val="00E64967"/>
    <w:rsid w:val="00E70077"/>
    <w:rsid w:val="00E8010E"/>
    <w:rsid w:val="00E82136"/>
    <w:rsid w:val="00E83E5A"/>
    <w:rsid w:val="00E840DC"/>
    <w:rsid w:val="00E8734A"/>
    <w:rsid w:val="00E95785"/>
    <w:rsid w:val="00EA1BEF"/>
    <w:rsid w:val="00EA1FB1"/>
    <w:rsid w:val="00EB1024"/>
    <w:rsid w:val="00EB1220"/>
    <w:rsid w:val="00EB278D"/>
    <w:rsid w:val="00EB47AB"/>
    <w:rsid w:val="00EB789A"/>
    <w:rsid w:val="00EC6435"/>
    <w:rsid w:val="00ED27C6"/>
    <w:rsid w:val="00ED32BC"/>
    <w:rsid w:val="00EE098B"/>
    <w:rsid w:val="00EF0A67"/>
    <w:rsid w:val="00EF0CD2"/>
    <w:rsid w:val="00F00EF7"/>
    <w:rsid w:val="00F177FD"/>
    <w:rsid w:val="00F20B8F"/>
    <w:rsid w:val="00F23299"/>
    <w:rsid w:val="00F242CF"/>
    <w:rsid w:val="00F32C34"/>
    <w:rsid w:val="00F37BF8"/>
    <w:rsid w:val="00F40E5C"/>
    <w:rsid w:val="00F4190B"/>
    <w:rsid w:val="00F42171"/>
    <w:rsid w:val="00F44F26"/>
    <w:rsid w:val="00F47333"/>
    <w:rsid w:val="00F47E8D"/>
    <w:rsid w:val="00F50FA4"/>
    <w:rsid w:val="00F52507"/>
    <w:rsid w:val="00F6032D"/>
    <w:rsid w:val="00F6194F"/>
    <w:rsid w:val="00F628D3"/>
    <w:rsid w:val="00F65EFF"/>
    <w:rsid w:val="00F66216"/>
    <w:rsid w:val="00F728DC"/>
    <w:rsid w:val="00F7319B"/>
    <w:rsid w:val="00F74C50"/>
    <w:rsid w:val="00F7698A"/>
    <w:rsid w:val="00F82894"/>
    <w:rsid w:val="00F83737"/>
    <w:rsid w:val="00F83C53"/>
    <w:rsid w:val="00F849C9"/>
    <w:rsid w:val="00F84EEA"/>
    <w:rsid w:val="00F91778"/>
    <w:rsid w:val="00F97FF8"/>
    <w:rsid w:val="00FA14E9"/>
    <w:rsid w:val="00FA6BEC"/>
    <w:rsid w:val="00FB2731"/>
    <w:rsid w:val="00FB5562"/>
    <w:rsid w:val="00FC0597"/>
    <w:rsid w:val="00FC6956"/>
    <w:rsid w:val="00FD15E3"/>
    <w:rsid w:val="00FD4E37"/>
    <w:rsid w:val="00FD4E7F"/>
    <w:rsid w:val="00FF1EB1"/>
    <w:rsid w:val="00FF2BCB"/>
    <w:rsid w:val="00FF364E"/>
    <w:rsid w:val="00FF3C52"/>
    <w:rsid w:val="00FF56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62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D47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474B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14"/>
    <w:rPr>
      <w:rFonts w:ascii="Tahoma" w:hAnsi="Tahoma" w:cs="Tahoma"/>
      <w:sz w:val="16"/>
      <w:szCs w:val="16"/>
      <w:lang w:val="en-CA"/>
    </w:rPr>
  </w:style>
  <w:style w:type="character" w:styleId="Hyperlink">
    <w:name w:val="Hyperlink"/>
    <w:uiPriority w:val="99"/>
    <w:unhideWhenUsed/>
    <w:rsid w:val="00B45B14"/>
    <w:rPr>
      <w:color w:val="0000FF"/>
      <w:u w:val="single"/>
    </w:rPr>
  </w:style>
  <w:style w:type="paragraph" w:customStyle="1" w:styleId="BasicParagraph">
    <w:name w:val="[Basic Paragraph]"/>
    <w:basedOn w:val="Normal"/>
    <w:uiPriority w:val="99"/>
    <w:rsid w:val="00B45B14"/>
    <w:pPr>
      <w:widowControl w:val="0"/>
      <w:autoSpaceDE w:val="0"/>
      <w:autoSpaceDN w:val="0"/>
      <w:adjustRightInd w:val="0"/>
      <w:spacing w:after="0" w:line="288" w:lineRule="auto"/>
    </w:pPr>
    <w:rPr>
      <w:rFonts w:ascii="MinionPro-Regular" w:eastAsia="Calibri" w:hAnsi="MinionPro-Regular" w:cs="MinionPro-Regular"/>
      <w:color w:val="000000"/>
      <w:sz w:val="24"/>
      <w:szCs w:val="24"/>
      <w:lang w:val="en-US"/>
    </w:rPr>
  </w:style>
  <w:style w:type="paragraph" w:styleId="ListParagraph">
    <w:name w:val="List Paragraph"/>
    <w:basedOn w:val="Normal"/>
    <w:uiPriority w:val="72"/>
    <w:qFormat/>
    <w:rsid w:val="00FA14E9"/>
    <w:pPr>
      <w:spacing w:after="0" w:line="240" w:lineRule="auto"/>
      <w:ind w:left="720"/>
      <w:contextualSpacing/>
    </w:pPr>
    <w:rPr>
      <w:rFonts w:ascii="Times New Roman" w:eastAsia="Calibri" w:hAnsi="Times New Roman" w:cs="Times New Roman"/>
      <w:sz w:val="24"/>
      <w:szCs w:val="24"/>
      <w:lang w:eastAsia="en-CA"/>
    </w:rPr>
  </w:style>
  <w:style w:type="character" w:styleId="Strong">
    <w:name w:val="Strong"/>
    <w:basedOn w:val="DefaultParagraphFont"/>
    <w:uiPriority w:val="22"/>
    <w:qFormat/>
    <w:rsid w:val="00FA14E9"/>
    <w:rPr>
      <w:b/>
      <w:bCs/>
    </w:rPr>
  </w:style>
  <w:style w:type="character" w:customStyle="1" w:styleId="event-description3">
    <w:name w:val="event-description3"/>
    <w:basedOn w:val="DefaultParagraphFont"/>
    <w:rsid w:val="00BB6D5C"/>
    <w:rPr>
      <w:vanish w:val="0"/>
      <w:webHidden w:val="0"/>
      <w:specVanish w:val="0"/>
    </w:rPr>
  </w:style>
  <w:style w:type="character" w:styleId="FollowedHyperlink">
    <w:name w:val="FollowedHyperlink"/>
    <w:basedOn w:val="DefaultParagraphFont"/>
    <w:uiPriority w:val="99"/>
    <w:semiHidden/>
    <w:unhideWhenUsed/>
    <w:rsid w:val="000C35B1"/>
    <w:rPr>
      <w:color w:val="800080" w:themeColor="followedHyperlink"/>
      <w:u w:val="single"/>
    </w:rPr>
  </w:style>
  <w:style w:type="paragraph" w:styleId="NormalWeb">
    <w:name w:val="Normal (Web)"/>
    <w:basedOn w:val="Normal"/>
    <w:uiPriority w:val="99"/>
    <w:unhideWhenUsed/>
    <w:rsid w:val="00E03785"/>
    <w:pPr>
      <w:spacing w:before="100" w:beforeAutospacing="1" w:after="100" w:afterAutospacing="1" w:line="240" w:lineRule="auto"/>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533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AB3"/>
    <w:rPr>
      <w:lang w:val="en-CA"/>
    </w:rPr>
  </w:style>
  <w:style w:type="paragraph" w:styleId="Footer">
    <w:name w:val="footer"/>
    <w:basedOn w:val="Normal"/>
    <w:link w:val="FooterChar"/>
    <w:uiPriority w:val="99"/>
    <w:unhideWhenUsed/>
    <w:rsid w:val="00533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AB3"/>
    <w:rPr>
      <w:lang w:val="en-CA"/>
    </w:rPr>
  </w:style>
  <w:style w:type="character" w:styleId="Emphasis">
    <w:name w:val="Emphasis"/>
    <w:basedOn w:val="DefaultParagraphFont"/>
    <w:uiPriority w:val="20"/>
    <w:qFormat/>
    <w:rsid w:val="00007F52"/>
    <w:rPr>
      <w:i/>
      <w:iCs/>
    </w:rPr>
  </w:style>
  <w:style w:type="paragraph" w:styleId="NoSpacing">
    <w:name w:val="No Spacing"/>
    <w:uiPriority w:val="1"/>
    <w:qFormat/>
    <w:rsid w:val="003438C6"/>
    <w:pPr>
      <w:spacing w:after="0" w:line="240" w:lineRule="auto"/>
    </w:pPr>
    <w:rPr>
      <w:rFonts w:ascii="Arial" w:eastAsia="Times New Roman" w:hAnsi="Arial" w:cs="Arial"/>
      <w:sz w:val="24"/>
      <w:szCs w:val="24"/>
      <w:lang w:val="en-US"/>
    </w:rPr>
  </w:style>
  <w:style w:type="character" w:customStyle="1" w:styleId="Heading2Char">
    <w:name w:val="Heading 2 Char"/>
    <w:basedOn w:val="DefaultParagraphFont"/>
    <w:link w:val="Heading2"/>
    <w:uiPriority w:val="9"/>
    <w:rsid w:val="00D474B9"/>
    <w:rPr>
      <w:rFonts w:ascii="Times New Roman" w:eastAsia="Times New Roman" w:hAnsi="Times New Roman" w:cs="Times New Roman"/>
      <w:b/>
      <w:bCs/>
      <w:sz w:val="36"/>
      <w:szCs w:val="36"/>
      <w:lang w:val="en-CA" w:eastAsia="en-CA"/>
    </w:rPr>
  </w:style>
  <w:style w:type="character" w:customStyle="1" w:styleId="Heading1Char">
    <w:name w:val="Heading 1 Char"/>
    <w:basedOn w:val="DefaultParagraphFont"/>
    <w:link w:val="Heading1"/>
    <w:uiPriority w:val="9"/>
    <w:rsid w:val="00D474B9"/>
    <w:rPr>
      <w:rFonts w:asciiTheme="majorHAnsi" w:eastAsiaTheme="majorEastAsia" w:hAnsiTheme="majorHAnsi" w:cstheme="majorBidi"/>
      <w:b/>
      <w:bCs/>
      <w:color w:val="365F91" w:themeColor="accent1" w:themeShade="BF"/>
      <w:sz w:val="28"/>
      <w:szCs w:val="28"/>
      <w:lang w:val="en-CA"/>
    </w:rPr>
  </w:style>
  <w:style w:type="character" w:customStyle="1" w:styleId="aqj">
    <w:name w:val="aqj"/>
    <w:basedOn w:val="DefaultParagraphFont"/>
    <w:rsid w:val="00426A88"/>
  </w:style>
  <w:style w:type="paragraph" w:customStyle="1" w:styleId="ListParagraph1">
    <w:name w:val="List Paragraph1"/>
    <w:basedOn w:val="Normal"/>
    <w:uiPriority w:val="72"/>
    <w:qFormat/>
    <w:rsid w:val="00B5680A"/>
    <w:pPr>
      <w:spacing w:after="0" w:line="240" w:lineRule="auto"/>
      <w:ind w:left="720"/>
      <w:contextualSpacing/>
    </w:pPr>
    <w:rPr>
      <w:rFonts w:ascii="Times New Roman" w:eastAsia="Calibri" w:hAnsi="Times New Roman" w:cs="Times New Roman"/>
      <w:sz w:val="24"/>
      <w:szCs w:val="24"/>
      <w:lang w:val="en-US"/>
    </w:rPr>
  </w:style>
  <w:style w:type="character" w:customStyle="1" w:styleId="uficommentbody">
    <w:name w:val="uficommentbody"/>
    <w:basedOn w:val="DefaultParagraphFont"/>
    <w:rsid w:val="00D81D6F"/>
  </w:style>
  <w:style w:type="character" w:customStyle="1" w:styleId="contextualextensionhighlight">
    <w:name w:val="contextualextensionhighlight"/>
    <w:basedOn w:val="DefaultParagraphFont"/>
    <w:rsid w:val="002B5996"/>
  </w:style>
  <w:style w:type="character" w:customStyle="1" w:styleId="skypec2ctextspan">
    <w:name w:val="skype_c2c_text_span"/>
    <w:basedOn w:val="DefaultParagraphFont"/>
    <w:rsid w:val="002B5996"/>
  </w:style>
  <w:style w:type="character" w:customStyle="1" w:styleId="5xhk">
    <w:name w:val="_5xhk"/>
    <w:basedOn w:val="DefaultParagraphFont"/>
    <w:rsid w:val="008F2DE3"/>
  </w:style>
  <w:style w:type="character" w:customStyle="1" w:styleId="apple-converted-space">
    <w:name w:val="apple-converted-space"/>
    <w:basedOn w:val="DefaultParagraphFont"/>
    <w:rsid w:val="0013635C"/>
  </w:style>
  <w:style w:type="character" w:customStyle="1" w:styleId="textexposedshow">
    <w:name w:val="text_exposed_show"/>
    <w:basedOn w:val="DefaultParagraphFont"/>
    <w:rsid w:val="0013635C"/>
  </w:style>
  <w:style w:type="character" w:customStyle="1" w:styleId="5w-6">
    <w:name w:val="_5w-6"/>
    <w:basedOn w:val="DefaultParagraphFont"/>
    <w:rsid w:val="00F47333"/>
  </w:style>
  <w:style w:type="character" w:customStyle="1" w:styleId="5yl5">
    <w:name w:val="_5yl5"/>
    <w:basedOn w:val="DefaultParagraphFont"/>
    <w:rsid w:val="00F473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next w:val="Normal"/>
    <w:link w:val="Heading1Char"/>
    <w:uiPriority w:val="9"/>
    <w:qFormat/>
    <w:rsid w:val="00D47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474B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B14"/>
    <w:rPr>
      <w:rFonts w:ascii="Tahoma" w:hAnsi="Tahoma" w:cs="Tahoma"/>
      <w:sz w:val="16"/>
      <w:szCs w:val="16"/>
      <w:lang w:val="en-CA"/>
    </w:rPr>
  </w:style>
  <w:style w:type="character" w:styleId="Hyperlink">
    <w:name w:val="Hyperlink"/>
    <w:uiPriority w:val="99"/>
    <w:unhideWhenUsed/>
    <w:rsid w:val="00B45B14"/>
    <w:rPr>
      <w:color w:val="0000FF"/>
      <w:u w:val="single"/>
    </w:rPr>
  </w:style>
  <w:style w:type="paragraph" w:customStyle="1" w:styleId="BasicParagraph">
    <w:name w:val="[Basic Paragraph]"/>
    <w:basedOn w:val="Normal"/>
    <w:uiPriority w:val="99"/>
    <w:rsid w:val="00B45B14"/>
    <w:pPr>
      <w:widowControl w:val="0"/>
      <w:autoSpaceDE w:val="0"/>
      <w:autoSpaceDN w:val="0"/>
      <w:adjustRightInd w:val="0"/>
      <w:spacing w:after="0" w:line="288" w:lineRule="auto"/>
    </w:pPr>
    <w:rPr>
      <w:rFonts w:ascii="MinionPro-Regular" w:eastAsia="Calibri" w:hAnsi="MinionPro-Regular" w:cs="MinionPro-Regular"/>
      <w:color w:val="000000"/>
      <w:sz w:val="24"/>
      <w:szCs w:val="24"/>
      <w:lang w:val="en-US"/>
    </w:rPr>
  </w:style>
  <w:style w:type="paragraph" w:styleId="ListParagraph">
    <w:name w:val="List Paragraph"/>
    <w:basedOn w:val="Normal"/>
    <w:uiPriority w:val="72"/>
    <w:qFormat/>
    <w:rsid w:val="00FA14E9"/>
    <w:pPr>
      <w:spacing w:after="0" w:line="240" w:lineRule="auto"/>
      <w:ind w:left="720"/>
      <w:contextualSpacing/>
    </w:pPr>
    <w:rPr>
      <w:rFonts w:ascii="Times New Roman" w:eastAsia="Calibri" w:hAnsi="Times New Roman" w:cs="Times New Roman"/>
      <w:sz w:val="24"/>
      <w:szCs w:val="24"/>
      <w:lang w:eastAsia="en-CA"/>
    </w:rPr>
  </w:style>
  <w:style w:type="character" w:styleId="Strong">
    <w:name w:val="Strong"/>
    <w:basedOn w:val="DefaultParagraphFont"/>
    <w:uiPriority w:val="22"/>
    <w:qFormat/>
    <w:rsid w:val="00FA14E9"/>
    <w:rPr>
      <w:b/>
      <w:bCs/>
    </w:rPr>
  </w:style>
  <w:style w:type="character" w:customStyle="1" w:styleId="event-description3">
    <w:name w:val="event-description3"/>
    <w:basedOn w:val="DefaultParagraphFont"/>
    <w:rsid w:val="00BB6D5C"/>
    <w:rPr>
      <w:vanish w:val="0"/>
      <w:webHidden w:val="0"/>
      <w:specVanish w:val="0"/>
    </w:rPr>
  </w:style>
  <w:style w:type="character" w:styleId="FollowedHyperlink">
    <w:name w:val="FollowedHyperlink"/>
    <w:basedOn w:val="DefaultParagraphFont"/>
    <w:uiPriority w:val="99"/>
    <w:semiHidden/>
    <w:unhideWhenUsed/>
    <w:rsid w:val="000C35B1"/>
    <w:rPr>
      <w:color w:val="800080" w:themeColor="followedHyperlink"/>
      <w:u w:val="single"/>
    </w:rPr>
  </w:style>
  <w:style w:type="paragraph" w:styleId="NormalWeb">
    <w:name w:val="Normal (Web)"/>
    <w:basedOn w:val="Normal"/>
    <w:uiPriority w:val="99"/>
    <w:unhideWhenUsed/>
    <w:rsid w:val="00E03785"/>
    <w:pPr>
      <w:spacing w:before="100" w:beforeAutospacing="1" w:after="100" w:afterAutospacing="1" w:line="240" w:lineRule="auto"/>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533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AB3"/>
    <w:rPr>
      <w:lang w:val="en-CA"/>
    </w:rPr>
  </w:style>
  <w:style w:type="paragraph" w:styleId="Footer">
    <w:name w:val="footer"/>
    <w:basedOn w:val="Normal"/>
    <w:link w:val="FooterChar"/>
    <w:uiPriority w:val="99"/>
    <w:unhideWhenUsed/>
    <w:rsid w:val="00533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AB3"/>
    <w:rPr>
      <w:lang w:val="en-CA"/>
    </w:rPr>
  </w:style>
  <w:style w:type="character" w:styleId="Emphasis">
    <w:name w:val="Emphasis"/>
    <w:basedOn w:val="DefaultParagraphFont"/>
    <w:uiPriority w:val="20"/>
    <w:qFormat/>
    <w:rsid w:val="00007F52"/>
    <w:rPr>
      <w:i/>
      <w:iCs/>
    </w:rPr>
  </w:style>
  <w:style w:type="paragraph" w:styleId="NoSpacing">
    <w:name w:val="No Spacing"/>
    <w:uiPriority w:val="1"/>
    <w:qFormat/>
    <w:rsid w:val="003438C6"/>
    <w:pPr>
      <w:spacing w:after="0" w:line="240" w:lineRule="auto"/>
    </w:pPr>
    <w:rPr>
      <w:rFonts w:ascii="Arial" w:eastAsia="Times New Roman" w:hAnsi="Arial" w:cs="Arial"/>
      <w:sz w:val="24"/>
      <w:szCs w:val="24"/>
      <w:lang w:val="en-US"/>
    </w:rPr>
  </w:style>
  <w:style w:type="character" w:customStyle="1" w:styleId="Heading2Char">
    <w:name w:val="Heading 2 Char"/>
    <w:basedOn w:val="DefaultParagraphFont"/>
    <w:link w:val="Heading2"/>
    <w:uiPriority w:val="9"/>
    <w:rsid w:val="00D474B9"/>
    <w:rPr>
      <w:rFonts w:ascii="Times New Roman" w:eastAsia="Times New Roman" w:hAnsi="Times New Roman" w:cs="Times New Roman"/>
      <w:b/>
      <w:bCs/>
      <w:sz w:val="36"/>
      <w:szCs w:val="36"/>
      <w:lang w:val="en-CA" w:eastAsia="en-CA"/>
    </w:rPr>
  </w:style>
  <w:style w:type="character" w:customStyle="1" w:styleId="Heading1Char">
    <w:name w:val="Heading 1 Char"/>
    <w:basedOn w:val="DefaultParagraphFont"/>
    <w:link w:val="Heading1"/>
    <w:uiPriority w:val="9"/>
    <w:rsid w:val="00D474B9"/>
    <w:rPr>
      <w:rFonts w:asciiTheme="majorHAnsi" w:eastAsiaTheme="majorEastAsia" w:hAnsiTheme="majorHAnsi" w:cstheme="majorBidi"/>
      <w:b/>
      <w:bCs/>
      <w:color w:val="365F91" w:themeColor="accent1" w:themeShade="BF"/>
      <w:sz w:val="28"/>
      <w:szCs w:val="28"/>
      <w:lang w:val="en-CA"/>
    </w:rPr>
  </w:style>
  <w:style w:type="character" w:customStyle="1" w:styleId="aqj">
    <w:name w:val="aqj"/>
    <w:basedOn w:val="DefaultParagraphFont"/>
    <w:rsid w:val="00426A88"/>
  </w:style>
  <w:style w:type="paragraph" w:customStyle="1" w:styleId="ListParagraph1">
    <w:name w:val="List Paragraph1"/>
    <w:basedOn w:val="Normal"/>
    <w:uiPriority w:val="72"/>
    <w:qFormat/>
    <w:rsid w:val="00B5680A"/>
    <w:pPr>
      <w:spacing w:after="0" w:line="240" w:lineRule="auto"/>
      <w:ind w:left="720"/>
      <w:contextualSpacing/>
    </w:pPr>
    <w:rPr>
      <w:rFonts w:ascii="Times New Roman" w:eastAsia="Calibri" w:hAnsi="Times New Roman" w:cs="Times New Roman"/>
      <w:sz w:val="24"/>
      <w:szCs w:val="24"/>
      <w:lang w:val="en-US"/>
    </w:rPr>
  </w:style>
  <w:style w:type="character" w:customStyle="1" w:styleId="uficommentbody">
    <w:name w:val="uficommentbody"/>
    <w:basedOn w:val="DefaultParagraphFont"/>
    <w:rsid w:val="00D81D6F"/>
  </w:style>
  <w:style w:type="character" w:customStyle="1" w:styleId="contextualextensionhighlight">
    <w:name w:val="contextualextensionhighlight"/>
    <w:basedOn w:val="DefaultParagraphFont"/>
    <w:rsid w:val="002B5996"/>
  </w:style>
  <w:style w:type="character" w:customStyle="1" w:styleId="skypec2ctextspan">
    <w:name w:val="skype_c2c_text_span"/>
    <w:basedOn w:val="DefaultParagraphFont"/>
    <w:rsid w:val="002B5996"/>
  </w:style>
  <w:style w:type="character" w:customStyle="1" w:styleId="5xhk">
    <w:name w:val="_5xhk"/>
    <w:basedOn w:val="DefaultParagraphFont"/>
    <w:rsid w:val="008F2DE3"/>
  </w:style>
  <w:style w:type="character" w:customStyle="1" w:styleId="apple-converted-space">
    <w:name w:val="apple-converted-space"/>
    <w:basedOn w:val="DefaultParagraphFont"/>
    <w:rsid w:val="0013635C"/>
  </w:style>
  <w:style w:type="character" w:customStyle="1" w:styleId="textexposedshow">
    <w:name w:val="text_exposed_show"/>
    <w:basedOn w:val="DefaultParagraphFont"/>
    <w:rsid w:val="0013635C"/>
  </w:style>
  <w:style w:type="character" w:customStyle="1" w:styleId="5w-6">
    <w:name w:val="_5w-6"/>
    <w:basedOn w:val="DefaultParagraphFont"/>
    <w:rsid w:val="00F47333"/>
  </w:style>
  <w:style w:type="character" w:customStyle="1" w:styleId="5yl5">
    <w:name w:val="_5yl5"/>
    <w:basedOn w:val="DefaultParagraphFont"/>
    <w:rsid w:val="00F4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839">
      <w:bodyDiv w:val="1"/>
      <w:marLeft w:val="0"/>
      <w:marRight w:val="0"/>
      <w:marTop w:val="0"/>
      <w:marBottom w:val="0"/>
      <w:divBdr>
        <w:top w:val="none" w:sz="0" w:space="0" w:color="auto"/>
        <w:left w:val="none" w:sz="0" w:space="0" w:color="auto"/>
        <w:bottom w:val="none" w:sz="0" w:space="0" w:color="auto"/>
        <w:right w:val="none" w:sz="0" w:space="0" w:color="auto"/>
      </w:divBdr>
      <w:divsChild>
        <w:div w:id="450635502">
          <w:marLeft w:val="0"/>
          <w:marRight w:val="0"/>
          <w:marTop w:val="0"/>
          <w:marBottom w:val="0"/>
          <w:divBdr>
            <w:top w:val="none" w:sz="0" w:space="0" w:color="auto"/>
            <w:left w:val="none" w:sz="0" w:space="0" w:color="auto"/>
            <w:bottom w:val="none" w:sz="0" w:space="0" w:color="auto"/>
            <w:right w:val="none" w:sz="0" w:space="0" w:color="auto"/>
          </w:divBdr>
        </w:div>
        <w:div w:id="319163393">
          <w:marLeft w:val="0"/>
          <w:marRight w:val="0"/>
          <w:marTop w:val="0"/>
          <w:marBottom w:val="0"/>
          <w:divBdr>
            <w:top w:val="none" w:sz="0" w:space="0" w:color="auto"/>
            <w:left w:val="none" w:sz="0" w:space="0" w:color="auto"/>
            <w:bottom w:val="none" w:sz="0" w:space="0" w:color="auto"/>
            <w:right w:val="none" w:sz="0" w:space="0" w:color="auto"/>
          </w:divBdr>
        </w:div>
      </w:divsChild>
    </w:div>
    <w:div w:id="24789580">
      <w:bodyDiv w:val="1"/>
      <w:marLeft w:val="0"/>
      <w:marRight w:val="0"/>
      <w:marTop w:val="0"/>
      <w:marBottom w:val="0"/>
      <w:divBdr>
        <w:top w:val="none" w:sz="0" w:space="0" w:color="auto"/>
        <w:left w:val="none" w:sz="0" w:space="0" w:color="auto"/>
        <w:bottom w:val="none" w:sz="0" w:space="0" w:color="auto"/>
        <w:right w:val="none" w:sz="0" w:space="0" w:color="auto"/>
      </w:divBdr>
    </w:div>
    <w:div w:id="203254145">
      <w:bodyDiv w:val="1"/>
      <w:marLeft w:val="0"/>
      <w:marRight w:val="0"/>
      <w:marTop w:val="0"/>
      <w:marBottom w:val="0"/>
      <w:divBdr>
        <w:top w:val="none" w:sz="0" w:space="0" w:color="auto"/>
        <w:left w:val="none" w:sz="0" w:space="0" w:color="auto"/>
        <w:bottom w:val="none" w:sz="0" w:space="0" w:color="auto"/>
        <w:right w:val="none" w:sz="0" w:space="0" w:color="auto"/>
      </w:divBdr>
    </w:div>
    <w:div w:id="207886911">
      <w:bodyDiv w:val="1"/>
      <w:marLeft w:val="0"/>
      <w:marRight w:val="0"/>
      <w:marTop w:val="0"/>
      <w:marBottom w:val="0"/>
      <w:divBdr>
        <w:top w:val="none" w:sz="0" w:space="0" w:color="auto"/>
        <w:left w:val="none" w:sz="0" w:space="0" w:color="auto"/>
        <w:bottom w:val="none" w:sz="0" w:space="0" w:color="auto"/>
        <w:right w:val="none" w:sz="0" w:space="0" w:color="auto"/>
      </w:divBdr>
      <w:divsChild>
        <w:div w:id="1352225833">
          <w:marLeft w:val="0"/>
          <w:marRight w:val="0"/>
          <w:marTop w:val="0"/>
          <w:marBottom w:val="0"/>
          <w:divBdr>
            <w:top w:val="none" w:sz="0" w:space="0" w:color="auto"/>
            <w:left w:val="none" w:sz="0" w:space="0" w:color="auto"/>
            <w:bottom w:val="none" w:sz="0" w:space="0" w:color="auto"/>
            <w:right w:val="none" w:sz="0" w:space="0" w:color="auto"/>
          </w:divBdr>
        </w:div>
        <w:div w:id="1247230896">
          <w:marLeft w:val="0"/>
          <w:marRight w:val="0"/>
          <w:marTop w:val="0"/>
          <w:marBottom w:val="0"/>
          <w:divBdr>
            <w:top w:val="none" w:sz="0" w:space="0" w:color="auto"/>
            <w:left w:val="none" w:sz="0" w:space="0" w:color="auto"/>
            <w:bottom w:val="none" w:sz="0" w:space="0" w:color="auto"/>
            <w:right w:val="none" w:sz="0" w:space="0" w:color="auto"/>
          </w:divBdr>
        </w:div>
        <w:div w:id="1712262162">
          <w:marLeft w:val="0"/>
          <w:marRight w:val="0"/>
          <w:marTop w:val="0"/>
          <w:marBottom w:val="0"/>
          <w:divBdr>
            <w:top w:val="none" w:sz="0" w:space="0" w:color="auto"/>
            <w:left w:val="none" w:sz="0" w:space="0" w:color="auto"/>
            <w:bottom w:val="none" w:sz="0" w:space="0" w:color="auto"/>
            <w:right w:val="none" w:sz="0" w:space="0" w:color="auto"/>
          </w:divBdr>
        </w:div>
      </w:divsChild>
    </w:div>
    <w:div w:id="235552043">
      <w:bodyDiv w:val="1"/>
      <w:marLeft w:val="0"/>
      <w:marRight w:val="0"/>
      <w:marTop w:val="0"/>
      <w:marBottom w:val="0"/>
      <w:divBdr>
        <w:top w:val="none" w:sz="0" w:space="0" w:color="auto"/>
        <w:left w:val="none" w:sz="0" w:space="0" w:color="auto"/>
        <w:bottom w:val="none" w:sz="0" w:space="0" w:color="auto"/>
        <w:right w:val="none" w:sz="0" w:space="0" w:color="auto"/>
      </w:divBdr>
    </w:div>
    <w:div w:id="297539920">
      <w:bodyDiv w:val="1"/>
      <w:marLeft w:val="0"/>
      <w:marRight w:val="0"/>
      <w:marTop w:val="0"/>
      <w:marBottom w:val="0"/>
      <w:divBdr>
        <w:top w:val="none" w:sz="0" w:space="0" w:color="auto"/>
        <w:left w:val="none" w:sz="0" w:space="0" w:color="auto"/>
        <w:bottom w:val="none" w:sz="0" w:space="0" w:color="auto"/>
        <w:right w:val="none" w:sz="0" w:space="0" w:color="auto"/>
      </w:divBdr>
    </w:div>
    <w:div w:id="331571277">
      <w:bodyDiv w:val="1"/>
      <w:marLeft w:val="0"/>
      <w:marRight w:val="0"/>
      <w:marTop w:val="0"/>
      <w:marBottom w:val="0"/>
      <w:divBdr>
        <w:top w:val="none" w:sz="0" w:space="0" w:color="auto"/>
        <w:left w:val="none" w:sz="0" w:space="0" w:color="auto"/>
        <w:bottom w:val="none" w:sz="0" w:space="0" w:color="auto"/>
        <w:right w:val="none" w:sz="0" w:space="0" w:color="auto"/>
      </w:divBdr>
    </w:div>
    <w:div w:id="367217632">
      <w:bodyDiv w:val="1"/>
      <w:marLeft w:val="0"/>
      <w:marRight w:val="0"/>
      <w:marTop w:val="0"/>
      <w:marBottom w:val="0"/>
      <w:divBdr>
        <w:top w:val="none" w:sz="0" w:space="0" w:color="auto"/>
        <w:left w:val="none" w:sz="0" w:space="0" w:color="auto"/>
        <w:bottom w:val="none" w:sz="0" w:space="0" w:color="auto"/>
        <w:right w:val="none" w:sz="0" w:space="0" w:color="auto"/>
      </w:divBdr>
      <w:divsChild>
        <w:div w:id="1594439244">
          <w:marLeft w:val="0"/>
          <w:marRight w:val="0"/>
          <w:marTop w:val="30"/>
          <w:marBottom w:val="0"/>
          <w:divBdr>
            <w:top w:val="none" w:sz="0" w:space="0" w:color="auto"/>
            <w:left w:val="none" w:sz="0" w:space="0" w:color="auto"/>
            <w:bottom w:val="none" w:sz="0" w:space="0" w:color="auto"/>
            <w:right w:val="none" w:sz="0" w:space="0" w:color="auto"/>
          </w:divBdr>
        </w:div>
      </w:divsChild>
    </w:div>
    <w:div w:id="452986698">
      <w:bodyDiv w:val="1"/>
      <w:marLeft w:val="0"/>
      <w:marRight w:val="0"/>
      <w:marTop w:val="0"/>
      <w:marBottom w:val="0"/>
      <w:divBdr>
        <w:top w:val="none" w:sz="0" w:space="0" w:color="auto"/>
        <w:left w:val="none" w:sz="0" w:space="0" w:color="auto"/>
        <w:bottom w:val="none" w:sz="0" w:space="0" w:color="auto"/>
        <w:right w:val="none" w:sz="0" w:space="0" w:color="auto"/>
      </w:divBdr>
      <w:divsChild>
        <w:div w:id="551507020">
          <w:marLeft w:val="0"/>
          <w:marRight w:val="0"/>
          <w:marTop w:val="0"/>
          <w:marBottom w:val="0"/>
          <w:divBdr>
            <w:top w:val="none" w:sz="0" w:space="0" w:color="auto"/>
            <w:left w:val="none" w:sz="0" w:space="0" w:color="auto"/>
            <w:bottom w:val="none" w:sz="0" w:space="0" w:color="auto"/>
            <w:right w:val="none" w:sz="0" w:space="0" w:color="auto"/>
          </w:divBdr>
        </w:div>
      </w:divsChild>
    </w:div>
    <w:div w:id="513812670">
      <w:bodyDiv w:val="1"/>
      <w:marLeft w:val="0"/>
      <w:marRight w:val="0"/>
      <w:marTop w:val="0"/>
      <w:marBottom w:val="0"/>
      <w:divBdr>
        <w:top w:val="none" w:sz="0" w:space="0" w:color="auto"/>
        <w:left w:val="none" w:sz="0" w:space="0" w:color="auto"/>
        <w:bottom w:val="none" w:sz="0" w:space="0" w:color="auto"/>
        <w:right w:val="none" w:sz="0" w:space="0" w:color="auto"/>
      </w:divBdr>
    </w:div>
    <w:div w:id="533277099">
      <w:bodyDiv w:val="1"/>
      <w:marLeft w:val="0"/>
      <w:marRight w:val="0"/>
      <w:marTop w:val="0"/>
      <w:marBottom w:val="0"/>
      <w:divBdr>
        <w:top w:val="none" w:sz="0" w:space="0" w:color="auto"/>
        <w:left w:val="none" w:sz="0" w:space="0" w:color="auto"/>
        <w:bottom w:val="none" w:sz="0" w:space="0" w:color="auto"/>
        <w:right w:val="none" w:sz="0" w:space="0" w:color="auto"/>
      </w:divBdr>
      <w:divsChild>
        <w:div w:id="1605310665">
          <w:marLeft w:val="0"/>
          <w:marRight w:val="0"/>
          <w:marTop w:val="0"/>
          <w:marBottom w:val="0"/>
          <w:divBdr>
            <w:top w:val="none" w:sz="0" w:space="0" w:color="auto"/>
            <w:left w:val="none" w:sz="0" w:space="0" w:color="auto"/>
            <w:bottom w:val="none" w:sz="0" w:space="0" w:color="auto"/>
            <w:right w:val="none" w:sz="0" w:space="0" w:color="auto"/>
          </w:divBdr>
        </w:div>
        <w:div w:id="1763991816">
          <w:marLeft w:val="0"/>
          <w:marRight w:val="0"/>
          <w:marTop w:val="0"/>
          <w:marBottom w:val="0"/>
          <w:divBdr>
            <w:top w:val="none" w:sz="0" w:space="0" w:color="auto"/>
            <w:left w:val="none" w:sz="0" w:space="0" w:color="auto"/>
            <w:bottom w:val="none" w:sz="0" w:space="0" w:color="auto"/>
            <w:right w:val="none" w:sz="0" w:space="0" w:color="auto"/>
          </w:divBdr>
        </w:div>
      </w:divsChild>
    </w:div>
    <w:div w:id="545142212">
      <w:bodyDiv w:val="1"/>
      <w:marLeft w:val="0"/>
      <w:marRight w:val="0"/>
      <w:marTop w:val="0"/>
      <w:marBottom w:val="0"/>
      <w:divBdr>
        <w:top w:val="none" w:sz="0" w:space="0" w:color="auto"/>
        <w:left w:val="none" w:sz="0" w:space="0" w:color="auto"/>
        <w:bottom w:val="none" w:sz="0" w:space="0" w:color="auto"/>
        <w:right w:val="none" w:sz="0" w:space="0" w:color="auto"/>
      </w:divBdr>
      <w:divsChild>
        <w:div w:id="903564387">
          <w:marLeft w:val="0"/>
          <w:marRight w:val="0"/>
          <w:marTop w:val="0"/>
          <w:marBottom w:val="0"/>
          <w:divBdr>
            <w:top w:val="none" w:sz="0" w:space="0" w:color="auto"/>
            <w:left w:val="none" w:sz="0" w:space="0" w:color="auto"/>
            <w:bottom w:val="none" w:sz="0" w:space="0" w:color="auto"/>
            <w:right w:val="none" w:sz="0" w:space="0" w:color="auto"/>
          </w:divBdr>
        </w:div>
        <w:div w:id="128209184">
          <w:marLeft w:val="0"/>
          <w:marRight w:val="0"/>
          <w:marTop w:val="100"/>
          <w:marBottom w:val="100"/>
          <w:divBdr>
            <w:top w:val="none" w:sz="0" w:space="0" w:color="auto"/>
            <w:left w:val="none" w:sz="0" w:space="0" w:color="auto"/>
            <w:bottom w:val="none" w:sz="0" w:space="0" w:color="auto"/>
            <w:right w:val="none" w:sz="0" w:space="0" w:color="auto"/>
          </w:divBdr>
        </w:div>
        <w:div w:id="1741829815">
          <w:marLeft w:val="0"/>
          <w:marRight w:val="0"/>
          <w:marTop w:val="0"/>
          <w:marBottom w:val="0"/>
          <w:divBdr>
            <w:top w:val="none" w:sz="0" w:space="0" w:color="auto"/>
            <w:left w:val="none" w:sz="0" w:space="0" w:color="auto"/>
            <w:bottom w:val="none" w:sz="0" w:space="0" w:color="auto"/>
            <w:right w:val="none" w:sz="0" w:space="0" w:color="auto"/>
          </w:divBdr>
        </w:div>
      </w:divsChild>
    </w:div>
    <w:div w:id="549538537">
      <w:bodyDiv w:val="1"/>
      <w:marLeft w:val="0"/>
      <w:marRight w:val="0"/>
      <w:marTop w:val="0"/>
      <w:marBottom w:val="0"/>
      <w:divBdr>
        <w:top w:val="none" w:sz="0" w:space="0" w:color="auto"/>
        <w:left w:val="none" w:sz="0" w:space="0" w:color="auto"/>
        <w:bottom w:val="none" w:sz="0" w:space="0" w:color="auto"/>
        <w:right w:val="none" w:sz="0" w:space="0" w:color="auto"/>
      </w:divBdr>
      <w:divsChild>
        <w:div w:id="711075289">
          <w:marLeft w:val="0"/>
          <w:marRight w:val="0"/>
          <w:marTop w:val="0"/>
          <w:marBottom w:val="0"/>
          <w:divBdr>
            <w:top w:val="none" w:sz="0" w:space="0" w:color="auto"/>
            <w:left w:val="none" w:sz="0" w:space="0" w:color="auto"/>
            <w:bottom w:val="none" w:sz="0" w:space="0" w:color="auto"/>
            <w:right w:val="none" w:sz="0" w:space="0" w:color="auto"/>
          </w:divBdr>
        </w:div>
        <w:div w:id="443840834">
          <w:marLeft w:val="0"/>
          <w:marRight w:val="0"/>
          <w:marTop w:val="0"/>
          <w:marBottom w:val="0"/>
          <w:divBdr>
            <w:top w:val="none" w:sz="0" w:space="0" w:color="auto"/>
            <w:left w:val="none" w:sz="0" w:space="0" w:color="auto"/>
            <w:bottom w:val="none" w:sz="0" w:space="0" w:color="auto"/>
            <w:right w:val="none" w:sz="0" w:space="0" w:color="auto"/>
          </w:divBdr>
        </w:div>
        <w:div w:id="343825936">
          <w:marLeft w:val="0"/>
          <w:marRight w:val="0"/>
          <w:marTop w:val="0"/>
          <w:marBottom w:val="0"/>
          <w:divBdr>
            <w:top w:val="none" w:sz="0" w:space="0" w:color="auto"/>
            <w:left w:val="none" w:sz="0" w:space="0" w:color="auto"/>
            <w:bottom w:val="none" w:sz="0" w:space="0" w:color="auto"/>
            <w:right w:val="none" w:sz="0" w:space="0" w:color="auto"/>
          </w:divBdr>
        </w:div>
        <w:div w:id="1086926511">
          <w:marLeft w:val="0"/>
          <w:marRight w:val="0"/>
          <w:marTop w:val="0"/>
          <w:marBottom w:val="0"/>
          <w:divBdr>
            <w:top w:val="none" w:sz="0" w:space="0" w:color="auto"/>
            <w:left w:val="none" w:sz="0" w:space="0" w:color="auto"/>
            <w:bottom w:val="none" w:sz="0" w:space="0" w:color="auto"/>
            <w:right w:val="none" w:sz="0" w:space="0" w:color="auto"/>
          </w:divBdr>
        </w:div>
        <w:div w:id="284968799">
          <w:marLeft w:val="0"/>
          <w:marRight w:val="0"/>
          <w:marTop w:val="0"/>
          <w:marBottom w:val="0"/>
          <w:divBdr>
            <w:top w:val="none" w:sz="0" w:space="0" w:color="auto"/>
            <w:left w:val="none" w:sz="0" w:space="0" w:color="auto"/>
            <w:bottom w:val="none" w:sz="0" w:space="0" w:color="auto"/>
            <w:right w:val="none" w:sz="0" w:space="0" w:color="auto"/>
          </w:divBdr>
        </w:div>
      </w:divsChild>
    </w:div>
    <w:div w:id="566261358">
      <w:bodyDiv w:val="1"/>
      <w:marLeft w:val="0"/>
      <w:marRight w:val="0"/>
      <w:marTop w:val="0"/>
      <w:marBottom w:val="0"/>
      <w:divBdr>
        <w:top w:val="none" w:sz="0" w:space="0" w:color="auto"/>
        <w:left w:val="none" w:sz="0" w:space="0" w:color="auto"/>
        <w:bottom w:val="none" w:sz="0" w:space="0" w:color="auto"/>
        <w:right w:val="none" w:sz="0" w:space="0" w:color="auto"/>
      </w:divBdr>
    </w:div>
    <w:div w:id="607128814">
      <w:bodyDiv w:val="1"/>
      <w:marLeft w:val="0"/>
      <w:marRight w:val="0"/>
      <w:marTop w:val="0"/>
      <w:marBottom w:val="0"/>
      <w:divBdr>
        <w:top w:val="none" w:sz="0" w:space="0" w:color="auto"/>
        <w:left w:val="none" w:sz="0" w:space="0" w:color="auto"/>
        <w:bottom w:val="none" w:sz="0" w:space="0" w:color="auto"/>
        <w:right w:val="none" w:sz="0" w:space="0" w:color="auto"/>
      </w:divBdr>
    </w:div>
    <w:div w:id="609632991">
      <w:bodyDiv w:val="1"/>
      <w:marLeft w:val="0"/>
      <w:marRight w:val="0"/>
      <w:marTop w:val="0"/>
      <w:marBottom w:val="0"/>
      <w:divBdr>
        <w:top w:val="none" w:sz="0" w:space="0" w:color="auto"/>
        <w:left w:val="none" w:sz="0" w:space="0" w:color="auto"/>
        <w:bottom w:val="none" w:sz="0" w:space="0" w:color="auto"/>
        <w:right w:val="none" w:sz="0" w:space="0" w:color="auto"/>
      </w:divBdr>
    </w:div>
    <w:div w:id="625433087">
      <w:bodyDiv w:val="1"/>
      <w:marLeft w:val="0"/>
      <w:marRight w:val="0"/>
      <w:marTop w:val="0"/>
      <w:marBottom w:val="0"/>
      <w:divBdr>
        <w:top w:val="none" w:sz="0" w:space="0" w:color="auto"/>
        <w:left w:val="none" w:sz="0" w:space="0" w:color="auto"/>
        <w:bottom w:val="none" w:sz="0" w:space="0" w:color="auto"/>
        <w:right w:val="none" w:sz="0" w:space="0" w:color="auto"/>
      </w:divBdr>
    </w:div>
    <w:div w:id="652369829">
      <w:bodyDiv w:val="1"/>
      <w:marLeft w:val="0"/>
      <w:marRight w:val="0"/>
      <w:marTop w:val="0"/>
      <w:marBottom w:val="0"/>
      <w:divBdr>
        <w:top w:val="none" w:sz="0" w:space="0" w:color="auto"/>
        <w:left w:val="none" w:sz="0" w:space="0" w:color="auto"/>
        <w:bottom w:val="none" w:sz="0" w:space="0" w:color="auto"/>
        <w:right w:val="none" w:sz="0" w:space="0" w:color="auto"/>
      </w:divBdr>
      <w:divsChild>
        <w:div w:id="631594338">
          <w:marLeft w:val="0"/>
          <w:marRight w:val="0"/>
          <w:marTop w:val="0"/>
          <w:marBottom w:val="0"/>
          <w:divBdr>
            <w:top w:val="none" w:sz="0" w:space="0" w:color="auto"/>
            <w:left w:val="none" w:sz="0" w:space="0" w:color="auto"/>
            <w:bottom w:val="none" w:sz="0" w:space="0" w:color="auto"/>
            <w:right w:val="none" w:sz="0" w:space="0" w:color="auto"/>
          </w:divBdr>
        </w:div>
        <w:div w:id="453791529">
          <w:marLeft w:val="0"/>
          <w:marRight w:val="0"/>
          <w:marTop w:val="0"/>
          <w:marBottom w:val="0"/>
          <w:divBdr>
            <w:top w:val="none" w:sz="0" w:space="0" w:color="auto"/>
            <w:left w:val="none" w:sz="0" w:space="0" w:color="auto"/>
            <w:bottom w:val="none" w:sz="0" w:space="0" w:color="auto"/>
            <w:right w:val="none" w:sz="0" w:space="0" w:color="auto"/>
          </w:divBdr>
        </w:div>
        <w:div w:id="375667737">
          <w:marLeft w:val="0"/>
          <w:marRight w:val="0"/>
          <w:marTop w:val="0"/>
          <w:marBottom w:val="0"/>
          <w:divBdr>
            <w:top w:val="none" w:sz="0" w:space="0" w:color="auto"/>
            <w:left w:val="none" w:sz="0" w:space="0" w:color="auto"/>
            <w:bottom w:val="none" w:sz="0" w:space="0" w:color="auto"/>
            <w:right w:val="none" w:sz="0" w:space="0" w:color="auto"/>
          </w:divBdr>
          <w:divsChild>
            <w:div w:id="1842695411">
              <w:marLeft w:val="0"/>
              <w:marRight w:val="0"/>
              <w:marTop w:val="0"/>
              <w:marBottom w:val="0"/>
              <w:divBdr>
                <w:top w:val="none" w:sz="0" w:space="0" w:color="auto"/>
                <w:left w:val="none" w:sz="0" w:space="0" w:color="auto"/>
                <w:bottom w:val="none" w:sz="0" w:space="0" w:color="auto"/>
                <w:right w:val="none" w:sz="0" w:space="0" w:color="auto"/>
              </w:divBdr>
            </w:div>
            <w:div w:id="1269241533">
              <w:marLeft w:val="0"/>
              <w:marRight w:val="0"/>
              <w:marTop w:val="0"/>
              <w:marBottom w:val="0"/>
              <w:divBdr>
                <w:top w:val="none" w:sz="0" w:space="0" w:color="auto"/>
                <w:left w:val="none" w:sz="0" w:space="0" w:color="auto"/>
                <w:bottom w:val="none" w:sz="0" w:space="0" w:color="auto"/>
                <w:right w:val="none" w:sz="0" w:space="0" w:color="auto"/>
              </w:divBdr>
              <w:divsChild>
                <w:div w:id="769667471">
                  <w:marLeft w:val="0"/>
                  <w:marRight w:val="0"/>
                  <w:marTop w:val="0"/>
                  <w:marBottom w:val="0"/>
                  <w:divBdr>
                    <w:top w:val="none" w:sz="0" w:space="0" w:color="auto"/>
                    <w:left w:val="none" w:sz="0" w:space="0" w:color="auto"/>
                    <w:bottom w:val="none" w:sz="0" w:space="0" w:color="auto"/>
                    <w:right w:val="none" w:sz="0" w:space="0" w:color="auto"/>
                  </w:divBdr>
                </w:div>
              </w:divsChild>
            </w:div>
            <w:div w:id="810828687">
              <w:marLeft w:val="0"/>
              <w:marRight w:val="0"/>
              <w:marTop w:val="0"/>
              <w:marBottom w:val="0"/>
              <w:divBdr>
                <w:top w:val="none" w:sz="0" w:space="0" w:color="auto"/>
                <w:left w:val="none" w:sz="0" w:space="0" w:color="auto"/>
                <w:bottom w:val="none" w:sz="0" w:space="0" w:color="auto"/>
                <w:right w:val="none" w:sz="0" w:space="0" w:color="auto"/>
              </w:divBdr>
              <w:divsChild>
                <w:div w:id="1867594043">
                  <w:marLeft w:val="0"/>
                  <w:marRight w:val="0"/>
                  <w:marTop w:val="0"/>
                  <w:marBottom w:val="0"/>
                  <w:divBdr>
                    <w:top w:val="none" w:sz="0" w:space="0" w:color="auto"/>
                    <w:left w:val="none" w:sz="0" w:space="0" w:color="auto"/>
                    <w:bottom w:val="none" w:sz="0" w:space="0" w:color="auto"/>
                    <w:right w:val="none" w:sz="0" w:space="0" w:color="auto"/>
                  </w:divBdr>
                </w:div>
              </w:divsChild>
            </w:div>
            <w:div w:id="1929078508">
              <w:marLeft w:val="0"/>
              <w:marRight w:val="0"/>
              <w:marTop w:val="0"/>
              <w:marBottom w:val="0"/>
              <w:divBdr>
                <w:top w:val="none" w:sz="0" w:space="0" w:color="auto"/>
                <w:left w:val="none" w:sz="0" w:space="0" w:color="auto"/>
                <w:bottom w:val="none" w:sz="0" w:space="0" w:color="auto"/>
                <w:right w:val="none" w:sz="0" w:space="0" w:color="auto"/>
              </w:divBdr>
              <w:divsChild>
                <w:div w:id="18874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6922">
      <w:bodyDiv w:val="1"/>
      <w:marLeft w:val="0"/>
      <w:marRight w:val="0"/>
      <w:marTop w:val="0"/>
      <w:marBottom w:val="0"/>
      <w:divBdr>
        <w:top w:val="none" w:sz="0" w:space="0" w:color="auto"/>
        <w:left w:val="none" w:sz="0" w:space="0" w:color="auto"/>
        <w:bottom w:val="none" w:sz="0" w:space="0" w:color="auto"/>
        <w:right w:val="none" w:sz="0" w:space="0" w:color="auto"/>
      </w:divBdr>
      <w:divsChild>
        <w:div w:id="322247706">
          <w:marLeft w:val="0"/>
          <w:marRight w:val="0"/>
          <w:marTop w:val="0"/>
          <w:marBottom w:val="0"/>
          <w:divBdr>
            <w:top w:val="none" w:sz="0" w:space="0" w:color="auto"/>
            <w:left w:val="none" w:sz="0" w:space="0" w:color="auto"/>
            <w:bottom w:val="none" w:sz="0" w:space="0" w:color="auto"/>
            <w:right w:val="none" w:sz="0" w:space="0" w:color="auto"/>
          </w:divBdr>
        </w:div>
      </w:divsChild>
    </w:div>
    <w:div w:id="663778706">
      <w:bodyDiv w:val="1"/>
      <w:marLeft w:val="0"/>
      <w:marRight w:val="0"/>
      <w:marTop w:val="0"/>
      <w:marBottom w:val="0"/>
      <w:divBdr>
        <w:top w:val="none" w:sz="0" w:space="0" w:color="auto"/>
        <w:left w:val="none" w:sz="0" w:space="0" w:color="auto"/>
        <w:bottom w:val="none" w:sz="0" w:space="0" w:color="auto"/>
        <w:right w:val="none" w:sz="0" w:space="0" w:color="auto"/>
      </w:divBdr>
    </w:div>
    <w:div w:id="685012243">
      <w:bodyDiv w:val="1"/>
      <w:marLeft w:val="0"/>
      <w:marRight w:val="0"/>
      <w:marTop w:val="0"/>
      <w:marBottom w:val="0"/>
      <w:divBdr>
        <w:top w:val="none" w:sz="0" w:space="0" w:color="auto"/>
        <w:left w:val="none" w:sz="0" w:space="0" w:color="auto"/>
        <w:bottom w:val="none" w:sz="0" w:space="0" w:color="auto"/>
        <w:right w:val="none" w:sz="0" w:space="0" w:color="auto"/>
      </w:divBdr>
      <w:divsChild>
        <w:div w:id="945430007">
          <w:marLeft w:val="0"/>
          <w:marRight w:val="0"/>
          <w:marTop w:val="0"/>
          <w:marBottom w:val="0"/>
          <w:divBdr>
            <w:top w:val="none" w:sz="0" w:space="0" w:color="auto"/>
            <w:left w:val="none" w:sz="0" w:space="0" w:color="auto"/>
            <w:bottom w:val="none" w:sz="0" w:space="0" w:color="auto"/>
            <w:right w:val="none" w:sz="0" w:space="0" w:color="auto"/>
          </w:divBdr>
        </w:div>
      </w:divsChild>
    </w:div>
    <w:div w:id="754935509">
      <w:bodyDiv w:val="1"/>
      <w:marLeft w:val="0"/>
      <w:marRight w:val="0"/>
      <w:marTop w:val="0"/>
      <w:marBottom w:val="0"/>
      <w:divBdr>
        <w:top w:val="none" w:sz="0" w:space="0" w:color="auto"/>
        <w:left w:val="none" w:sz="0" w:space="0" w:color="auto"/>
        <w:bottom w:val="none" w:sz="0" w:space="0" w:color="auto"/>
        <w:right w:val="none" w:sz="0" w:space="0" w:color="auto"/>
      </w:divBdr>
      <w:divsChild>
        <w:div w:id="2003780123">
          <w:marLeft w:val="0"/>
          <w:marRight w:val="0"/>
          <w:marTop w:val="0"/>
          <w:marBottom w:val="0"/>
          <w:divBdr>
            <w:top w:val="none" w:sz="0" w:space="0" w:color="auto"/>
            <w:left w:val="none" w:sz="0" w:space="0" w:color="auto"/>
            <w:bottom w:val="none" w:sz="0" w:space="0" w:color="auto"/>
            <w:right w:val="none" w:sz="0" w:space="0" w:color="auto"/>
          </w:divBdr>
        </w:div>
      </w:divsChild>
    </w:div>
    <w:div w:id="754938688">
      <w:bodyDiv w:val="1"/>
      <w:marLeft w:val="0"/>
      <w:marRight w:val="0"/>
      <w:marTop w:val="0"/>
      <w:marBottom w:val="0"/>
      <w:divBdr>
        <w:top w:val="none" w:sz="0" w:space="0" w:color="auto"/>
        <w:left w:val="none" w:sz="0" w:space="0" w:color="auto"/>
        <w:bottom w:val="none" w:sz="0" w:space="0" w:color="auto"/>
        <w:right w:val="none" w:sz="0" w:space="0" w:color="auto"/>
      </w:divBdr>
      <w:divsChild>
        <w:div w:id="788939338">
          <w:marLeft w:val="0"/>
          <w:marRight w:val="0"/>
          <w:marTop w:val="0"/>
          <w:marBottom w:val="0"/>
          <w:divBdr>
            <w:top w:val="none" w:sz="0" w:space="0" w:color="auto"/>
            <w:left w:val="none" w:sz="0" w:space="0" w:color="auto"/>
            <w:bottom w:val="none" w:sz="0" w:space="0" w:color="auto"/>
            <w:right w:val="none" w:sz="0" w:space="0" w:color="auto"/>
          </w:divBdr>
        </w:div>
      </w:divsChild>
    </w:div>
    <w:div w:id="767040037">
      <w:bodyDiv w:val="1"/>
      <w:marLeft w:val="0"/>
      <w:marRight w:val="0"/>
      <w:marTop w:val="0"/>
      <w:marBottom w:val="0"/>
      <w:divBdr>
        <w:top w:val="none" w:sz="0" w:space="0" w:color="auto"/>
        <w:left w:val="none" w:sz="0" w:space="0" w:color="auto"/>
        <w:bottom w:val="none" w:sz="0" w:space="0" w:color="auto"/>
        <w:right w:val="none" w:sz="0" w:space="0" w:color="auto"/>
      </w:divBdr>
      <w:divsChild>
        <w:div w:id="703870931">
          <w:marLeft w:val="0"/>
          <w:marRight w:val="0"/>
          <w:marTop w:val="0"/>
          <w:marBottom w:val="0"/>
          <w:divBdr>
            <w:top w:val="none" w:sz="0" w:space="0" w:color="auto"/>
            <w:left w:val="none" w:sz="0" w:space="0" w:color="auto"/>
            <w:bottom w:val="none" w:sz="0" w:space="0" w:color="auto"/>
            <w:right w:val="none" w:sz="0" w:space="0" w:color="auto"/>
          </w:divBdr>
        </w:div>
        <w:div w:id="1081484365">
          <w:marLeft w:val="0"/>
          <w:marRight w:val="0"/>
          <w:marTop w:val="0"/>
          <w:marBottom w:val="0"/>
          <w:divBdr>
            <w:top w:val="none" w:sz="0" w:space="0" w:color="auto"/>
            <w:left w:val="none" w:sz="0" w:space="0" w:color="auto"/>
            <w:bottom w:val="none" w:sz="0" w:space="0" w:color="auto"/>
            <w:right w:val="none" w:sz="0" w:space="0" w:color="auto"/>
          </w:divBdr>
        </w:div>
        <w:div w:id="911620234">
          <w:marLeft w:val="0"/>
          <w:marRight w:val="0"/>
          <w:marTop w:val="0"/>
          <w:marBottom w:val="0"/>
          <w:divBdr>
            <w:top w:val="none" w:sz="0" w:space="0" w:color="auto"/>
            <w:left w:val="none" w:sz="0" w:space="0" w:color="auto"/>
            <w:bottom w:val="none" w:sz="0" w:space="0" w:color="auto"/>
            <w:right w:val="none" w:sz="0" w:space="0" w:color="auto"/>
          </w:divBdr>
        </w:div>
      </w:divsChild>
    </w:div>
    <w:div w:id="803618435">
      <w:bodyDiv w:val="1"/>
      <w:marLeft w:val="0"/>
      <w:marRight w:val="0"/>
      <w:marTop w:val="0"/>
      <w:marBottom w:val="0"/>
      <w:divBdr>
        <w:top w:val="none" w:sz="0" w:space="0" w:color="auto"/>
        <w:left w:val="none" w:sz="0" w:space="0" w:color="auto"/>
        <w:bottom w:val="none" w:sz="0" w:space="0" w:color="auto"/>
        <w:right w:val="none" w:sz="0" w:space="0" w:color="auto"/>
      </w:divBdr>
      <w:divsChild>
        <w:div w:id="167988746">
          <w:marLeft w:val="0"/>
          <w:marRight w:val="0"/>
          <w:marTop w:val="0"/>
          <w:marBottom w:val="0"/>
          <w:divBdr>
            <w:top w:val="none" w:sz="0" w:space="0" w:color="auto"/>
            <w:left w:val="none" w:sz="0" w:space="0" w:color="auto"/>
            <w:bottom w:val="none" w:sz="0" w:space="0" w:color="auto"/>
            <w:right w:val="none" w:sz="0" w:space="0" w:color="auto"/>
          </w:divBdr>
        </w:div>
        <w:div w:id="1674457370">
          <w:marLeft w:val="0"/>
          <w:marRight w:val="0"/>
          <w:marTop w:val="0"/>
          <w:marBottom w:val="0"/>
          <w:divBdr>
            <w:top w:val="none" w:sz="0" w:space="0" w:color="auto"/>
            <w:left w:val="none" w:sz="0" w:space="0" w:color="auto"/>
            <w:bottom w:val="none" w:sz="0" w:space="0" w:color="auto"/>
            <w:right w:val="none" w:sz="0" w:space="0" w:color="auto"/>
          </w:divBdr>
        </w:div>
        <w:div w:id="1432244327">
          <w:marLeft w:val="0"/>
          <w:marRight w:val="0"/>
          <w:marTop w:val="0"/>
          <w:marBottom w:val="0"/>
          <w:divBdr>
            <w:top w:val="none" w:sz="0" w:space="0" w:color="auto"/>
            <w:left w:val="none" w:sz="0" w:space="0" w:color="auto"/>
            <w:bottom w:val="none" w:sz="0" w:space="0" w:color="auto"/>
            <w:right w:val="none" w:sz="0" w:space="0" w:color="auto"/>
          </w:divBdr>
        </w:div>
      </w:divsChild>
    </w:div>
    <w:div w:id="806969800">
      <w:bodyDiv w:val="1"/>
      <w:marLeft w:val="0"/>
      <w:marRight w:val="0"/>
      <w:marTop w:val="0"/>
      <w:marBottom w:val="0"/>
      <w:divBdr>
        <w:top w:val="none" w:sz="0" w:space="0" w:color="auto"/>
        <w:left w:val="none" w:sz="0" w:space="0" w:color="auto"/>
        <w:bottom w:val="none" w:sz="0" w:space="0" w:color="auto"/>
        <w:right w:val="none" w:sz="0" w:space="0" w:color="auto"/>
      </w:divBdr>
      <w:divsChild>
        <w:div w:id="1331130722">
          <w:marLeft w:val="0"/>
          <w:marRight w:val="0"/>
          <w:marTop w:val="0"/>
          <w:marBottom w:val="0"/>
          <w:divBdr>
            <w:top w:val="none" w:sz="0" w:space="0" w:color="auto"/>
            <w:left w:val="none" w:sz="0" w:space="0" w:color="auto"/>
            <w:bottom w:val="none" w:sz="0" w:space="0" w:color="auto"/>
            <w:right w:val="none" w:sz="0" w:space="0" w:color="auto"/>
          </w:divBdr>
        </w:div>
        <w:div w:id="1603101891">
          <w:marLeft w:val="0"/>
          <w:marRight w:val="0"/>
          <w:marTop w:val="0"/>
          <w:marBottom w:val="0"/>
          <w:divBdr>
            <w:top w:val="none" w:sz="0" w:space="0" w:color="auto"/>
            <w:left w:val="none" w:sz="0" w:space="0" w:color="auto"/>
            <w:bottom w:val="none" w:sz="0" w:space="0" w:color="auto"/>
            <w:right w:val="none" w:sz="0" w:space="0" w:color="auto"/>
          </w:divBdr>
        </w:div>
      </w:divsChild>
    </w:div>
    <w:div w:id="906257609">
      <w:bodyDiv w:val="1"/>
      <w:marLeft w:val="0"/>
      <w:marRight w:val="0"/>
      <w:marTop w:val="0"/>
      <w:marBottom w:val="0"/>
      <w:divBdr>
        <w:top w:val="none" w:sz="0" w:space="0" w:color="auto"/>
        <w:left w:val="none" w:sz="0" w:space="0" w:color="auto"/>
        <w:bottom w:val="none" w:sz="0" w:space="0" w:color="auto"/>
        <w:right w:val="none" w:sz="0" w:space="0" w:color="auto"/>
      </w:divBdr>
    </w:div>
    <w:div w:id="919028177">
      <w:bodyDiv w:val="1"/>
      <w:marLeft w:val="0"/>
      <w:marRight w:val="0"/>
      <w:marTop w:val="0"/>
      <w:marBottom w:val="0"/>
      <w:divBdr>
        <w:top w:val="none" w:sz="0" w:space="0" w:color="auto"/>
        <w:left w:val="none" w:sz="0" w:space="0" w:color="auto"/>
        <w:bottom w:val="none" w:sz="0" w:space="0" w:color="auto"/>
        <w:right w:val="none" w:sz="0" w:space="0" w:color="auto"/>
      </w:divBdr>
    </w:div>
    <w:div w:id="920456596">
      <w:bodyDiv w:val="1"/>
      <w:marLeft w:val="0"/>
      <w:marRight w:val="0"/>
      <w:marTop w:val="0"/>
      <w:marBottom w:val="0"/>
      <w:divBdr>
        <w:top w:val="none" w:sz="0" w:space="0" w:color="auto"/>
        <w:left w:val="none" w:sz="0" w:space="0" w:color="auto"/>
        <w:bottom w:val="none" w:sz="0" w:space="0" w:color="auto"/>
        <w:right w:val="none" w:sz="0" w:space="0" w:color="auto"/>
      </w:divBdr>
      <w:divsChild>
        <w:div w:id="942420540">
          <w:marLeft w:val="0"/>
          <w:marRight w:val="0"/>
          <w:marTop w:val="0"/>
          <w:marBottom w:val="0"/>
          <w:divBdr>
            <w:top w:val="none" w:sz="0" w:space="0" w:color="auto"/>
            <w:left w:val="none" w:sz="0" w:space="0" w:color="auto"/>
            <w:bottom w:val="none" w:sz="0" w:space="0" w:color="auto"/>
            <w:right w:val="none" w:sz="0" w:space="0" w:color="auto"/>
          </w:divBdr>
        </w:div>
      </w:divsChild>
    </w:div>
    <w:div w:id="925915781">
      <w:bodyDiv w:val="1"/>
      <w:marLeft w:val="0"/>
      <w:marRight w:val="0"/>
      <w:marTop w:val="0"/>
      <w:marBottom w:val="0"/>
      <w:divBdr>
        <w:top w:val="none" w:sz="0" w:space="0" w:color="auto"/>
        <w:left w:val="none" w:sz="0" w:space="0" w:color="auto"/>
        <w:bottom w:val="none" w:sz="0" w:space="0" w:color="auto"/>
        <w:right w:val="none" w:sz="0" w:space="0" w:color="auto"/>
      </w:divBdr>
    </w:div>
    <w:div w:id="949168579">
      <w:bodyDiv w:val="1"/>
      <w:marLeft w:val="0"/>
      <w:marRight w:val="0"/>
      <w:marTop w:val="0"/>
      <w:marBottom w:val="0"/>
      <w:divBdr>
        <w:top w:val="none" w:sz="0" w:space="0" w:color="auto"/>
        <w:left w:val="none" w:sz="0" w:space="0" w:color="auto"/>
        <w:bottom w:val="none" w:sz="0" w:space="0" w:color="auto"/>
        <w:right w:val="none" w:sz="0" w:space="0" w:color="auto"/>
      </w:divBdr>
    </w:div>
    <w:div w:id="1015427681">
      <w:bodyDiv w:val="1"/>
      <w:marLeft w:val="0"/>
      <w:marRight w:val="0"/>
      <w:marTop w:val="0"/>
      <w:marBottom w:val="0"/>
      <w:divBdr>
        <w:top w:val="none" w:sz="0" w:space="0" w:color="auto"/>
        <w:left w:val="none" w:sz="0" w:space="0" w:color="auto"/>
        <w:bottom w:val="none" w:sz="0" w:space="0" w:color="auto"/>
        <w:right w:val="none" w:sz="0" w:space="0" w:color="auto"/>
      </w:divBdr>
    </w:div>
    <w:div w:id="1024400628">
      <w:bodyDiv w:val="1"/>
      <w:marLeft w:val="0"/>
      <w:marRight w:val="0"/>
      <w:marTop w:val="0"/>
      <w:marBottom w:val="0"/>
      <w:divBdr>
        <w:top w:val="none" w:sz="0" w:space="0" w:color="auto"/>
        <w:left w:val="none" w:sz="0" w:space="0" w:color="auto"/>
        <w:bottom w:val="none" w:sz="0" w:space="0" w:color="auto"/>
        <w:right w:val="none" w:sz="0" w:space="0" w:color="auto"/>
      </w:divBdr>
      <w:divsChild>
        <w:div w:id="2061511889">
          <w:marLeft w:val="0"/>
          <w:marRight w:val="0"/>
          <w:marTop w:val="0"/>
          <w:marBottom w:val="0"/>
          <w:divBdr>
            <w:top w:val="none" w:sz="0" w:space="0" w:color="auto"/>
            <w:left w:val="none" w:sz="0" w:space="0" w:color="auto"/>
            <w:bottom w:val="none" w:sz="0" w:space="0" w:color="auto"/>
            <w:right w:val="none" w:sz="0" w:space="0" w:color="auto"/>
          </w:divBdr>
        </w:div>
        <w:div w:id="1047795735">
          <w:marLeft w:val="0"/>
          <w:marRight w:val="0"/>
          <w:marTop w:val="100"/>
          <w:marBottom w:val="100"/>
          <w:divBdr>
            <w:top w:val="none" w:sz="0" w:space="0" w:color="auto"/>
            <w:left w:val="none" w:sz="0" w:space="0" w:color="auto"/>
            <w:bottom w:val="none" w:sz="0" w:space="0" w:color="auto"/>
            <w:right w:val="none" w:sz="0" w:space="0" w:color="auto"/>
          </w:divBdr>
        </w:div>
      </w:divsChild>
    </w:div>
    <w:div w:id="1090081670">
      <w:bodyDiv w:val="1"/>
      <w:marLeft w:val="0"/>
      <w:marRight w:val="0"/>
      <w:marTop w:val="0"/>
      <w:marBottom w:val="0"/>
      <w:divBdr>
        <w:top w:val="none" w:sz="0" w:space="0" w:color="auto"/>
        <w:left w:val="none" w:sz="0" w:space="0" w:color="auto"/>
        <w:bottom w:val="none" w:sz="0" w:space="0" w:color="auto"/>
        <w:right w:val="none" w:sz="0" w:space="0" w:color="auto"/>
      </w:divBdr>
      <w:divsChild>
        <w:div w:id="1804883987">
          <w:marLeft w:val="0"/>
          <w:marRight w:val="0"/>
          <w:marTop w:val="0"/>
          <w:marBottom w:val="0"/>
          <w:divBdr>
            <w:top w:val="none" w:sz="0" w:space="0" w:color="auto"/>
            <w:left w:val="none" w:sz="0" w:space="0" w:color="auto"/>
            <w:bottom w:val="none" w:sz="0" w:space="0" w:color="auto"/>
            <w:right w:val="none" w:sz="0" w:space="0" w:color="auto"/>
          </w:divBdr>
        </w:div>
        <w:div w:id="1743990719">
          <w:marLeft w:val="0"/>
          <w:marRight w:val="0"/>
          <w:marTop w:val="0"/>
          <w:marBottom w:val="0"/>
          <w:divBdr>
            <w:top w:val="none" w:sz="0" w:space="0" w:color="auto"/>
            <w:left w:val="none" w:sz="0" w:space="0" w:color="auto"/>
            <w:bottom w:val="none" w:sz="0" w:space="0" w:color="auto"/>
            <w:right w:val="none" w:sz="0" w:space="0" w:color="auto"/>
          </w:divBdr>
        </w:div>
        <w:div w:id="1852407315">
          <w:marLeft w:val="0"/>
          <w:marRight w:val="0"/>
          <w:marTop w:val="0"/>
          <w:marBottom w:val="0"/>
          <w:divBdr>
            <w:top w:val="none" w:sz="0" w:space="0" w:color="auto"/>
            <w:left w:val="none" w:sz="0" w:space="0" w:color="auto"/>
            <w:bottom w:val="none" w:sz="0" w:space="0" w:color="auto"/>
            <w:right w:val="none" w:sz="0" w:space="0" w:color="auto"/>
          </w:divBdr>
        </w:div>
      </w:divsChild>
    </w:div>
    <w:div w:id="1147014434">
      <w:bodyDiv w:val="1"/>
      <w:marLeft w:val="0"/>
      <w:marRight w:val="0"/>
      <w:marTop w:val="0"/>
      <w:marBottom w:val="0"/>
      <w:divBdr>
        <w:top w:val="none" w:sz="0" w:space="0" w:color="auto"/>
        <w:left w:val="none" w:sz="0" w:space="0" w:color="auto"/>
        <w:bottom w:val="none" w:sz="0" w:space="0" w:color="auto"/>
        <w:right w:val="none" w:sz="0" w:space="0" w:color="auto"/>
      </w:divBdr>
      <w:divsChild>
        <w:div w:id="1979608380">
          <w:marLeft w:val="0"/>
          <w:marRight w:val="0"/>
          <w:marTop w:val="0"/>
          <w:marBottom w:val="0"/>
          <w:divBdr>
            <w:top w:val="none" w:sz="0" w:space="0" w:color="auto"/>
            <w:left w:val="none" w:sz="0" w:space="0" w:color="auto"/>
            <w:bottom w:val="none" w:sz="0" w:space="0" w:color="auto"/>
            <w:right w:val="none" w:sz="0" w:space="0" w:color="auto"/>
          </w:divBdr>
          <w:divsChild>
            <w:div w:id="218513896">
              <w:marLeft w:val="0"/>
              <w:marRight w:val="0"/>
              <w:marTop w:val="0"/>
              <w:marBottom w:val="0"/>
              <w:divBdr>
                <w:top w:val="none" w:sz="0" w:space="0" w:color="auto"/>
                <w:left w:val="none" w:sz="0" w:space="0" w:color="auto"/>
                <w:bottom w:val="none" w:sz="0" w:space="0" w:color="auto"/>
                <w:right w:val="none" w:sz="0" w:space="0" w:color="auto"/>
              </w:divBdr>
              <w:divsChild>
                <w:div w:id="830684338">
                  <w:marLeft w:val="0"/>
                  <w:marRight w:val="0"/>
                  <w:marTop w:val="0"/>
                  <w:marBottom w:val="0"/>
                  <w:divBdr>
                    <w:top w:val="none" w:sz="0" w:space="0" w:color="auto"/>
                    <w:left w:val="none" w:sz="0" w:space="0" w:color="auto"/>
                    <w:bottom w:val="none" w:sz="0" w:space="0" w:color="auto"/>
                    <w:right w:val="none" w:sz="0" w:space="0" w:color="auto"/>
                  </w:divBdr>
                  <w:divsChild>
                    <w:div w:id="2966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03917">
      <w:bodyDiv w:val="1"/>
      <w:marLeft w:val="0"/>
      <w:marRight w:val="0"/>
      <w:marTop w:val="0"/>
      <w:marBottom w:val="0"/>
      <w:divBdr>
        <w:top w:val="none" w:sz="0" w:space="0" w:color="auto"/>
        <w:left w:val="none" w:sz="0" w:space="0" w:color="auto"/>
        <w:bottom w:val="none" w:sz="0" w:space="0" w:color="auto"/>
        <w:right w:val="none" w:sz="0" w:space="0" w:color="auto"/>
      </w:divBdr>
    </w:div>
    <w:div w:id="1149135350">
      <w:bodyDiv w:val="1"/>
      <w:marLeft w:val="0"/>
      <w:marRight w:val="0"/>
      <w:marTop w:val="0"/>
      <w:marBottom w:val="0"/>
      <w:divBdr>
        <w:top w:val="none" w:sz="0" w:space="0" w:color="auto"/>
        <w:left w:val="none" w:sz="0" w:space="0" w:color="auto"/>
        <w:bottom w:val="none" w:sz="0" w:space="0" w:color="auto"/>
        <w:right w:val="none" w:sz="0" w:space="0" w:color="auto"/>
      </w:divBdr>
      <w:divsChild>
        <w:div w:id="799346062">
          <w:marLeft w:val="0"/>
          <w:marRight w:val="0"/>
          <w:marTop w:val="0"/>
          <w:marBottom w:val="0"/>
          <w:divBdr>
            <w:top w:val="none" w:sz="0" w:space="0" w:color="auto"/>
            <w:left w:val="none" w:sz="0" w:space="0" w:color="auto"/>
            <w:bottom w:val="none" w:sz="0" w:space="0" w:color="auto"/>
            <w:right w:val="none" w:sz="0" w:space="0" w:color="auto"/>
          </w:divBdr>
        </w:div>
        <w:div w:id="499005294">
          <w:marLeft w:val="0"/>
          <w:marRight w:val="0"/>
          <w:marTop w:val="0"/>
          <w:marBottom w:val="0"/>
          <w:divBdr>
            <w:top w:val="none" w:sz="0" w:space="0" w:color="auto"/>
            <w:left w:val="none" w:sz="0" w:space="0" w:color="auto"/>
            <w:bottom w:val="none" w:sz="0" w:space="0" w:color="auto"/>
            <w:right w:val="none" w:sz="0" w:space="0" w:color="auto"/>
          </w:divBdr>
        </w:div>
        <w:div w:id="768433574">
          <w:marLeft w:val="0"/>
          <w:marRight w:val="0"/>
          <w:marTop w:val="0"/>
          <w:marBottom w:val="0"/>
          <w:divBdr>
            <w:top w:val="none" w:sz="0" w:space="0" w:color="auto"/>
            <w:left w:val="none" w:sz="0" w:space="0" w:color="auto"/>
            <w:bottom w:val="none" w:sz="0" w:space="0" w:color="auto"/>
            <w:right w:val="none" w:sz="0" w:space="0" w:color="auto"/>
          </w:divBdr>
        </w:div>
      </w:divsChild>
    </w:div>
    <w:div w:id="1175414506">
      <w:bodyDiv w:val="1"/>
      <w:marLeft w:val="0"/>
      <w:marRight w:val="0"/>
      <w:marTop w:val="0"/>
      <w:marBottom w:val="0"/>
      <w:divBdr>
        <w:top w:val="none" w:sz="0" w:space="0" w:color="auto"/>
        <w:left w:val="none" w:sz="0" w:space="0" w:color="auto"/>
        <w:bottom w:val="none" w:sz="0" w:space="0" w:color="auto"/>
        <w:right w:val="none" w:sz="0" w:space="0" w:color="auto"/>
      </w:divBdr>
      <w:divsChild>
        <w:div w:id="20518636">
          <w:marLeft w:val="0"/>
          <w:marRight w:val="0"/>
          <w:marTop w:val="0"/>
          <w:marBottom w:val="0"/>
          <w:divBdr>
            <w:top w:val="none" w:sz="0" w:space="0" w:color="auto"/>
            <w:left w:val="none" w:sz="0" w:space="0" w:color="auto"/>
            <w:bottom w:val="none" w:sz="0" w:space="0" w:color="auto"/>
            <w:right w:val="none" w:sz="0" w:space="0" w:color="auto"/>
          </w:divBdr>
        </w:div>
        <w:div w:id="1880119857">
          <w:marLeft w:val="0"/>
          <w:marRight w:val="0"/>
          <w:marTop w:val="0"/>
          <w:marBottom w:val="0"/>
          <w:divBdr>
            <w:top w:val="none" w:sz="0" w:space="0" w:color="auto"/>
            <w:left w:val="none" w:sz="0" w:space="0" w:color="auto"/>
            <w:bottom w:val="none" w:sz="0" w:space="0" w:color="auto"/>
            <w:right w:val="none" w:sz="0" w:space="0" w:color="auto"/>
          </w:divBdr>
        </w:div>
        <w:div w:id="1011645972">
          <w:marLeft w:val="0"/>
          <w:marRight w:val="0"/>
          <w:marTop w:val="0"/>
          <w:marBottom w:val="0"/>
          <w:divBdr>
            <w:top w:val="none" w:sz="0" w:space="0" w:color="auto"/>
            <w:left w:val="none" w:sz="0" w:space="0" w:color="auto"/>
            <w:bottom w:val="none" w:sz="0" w:space="0" w:color="auto"/>
            <w:right w:val="none" w:sz="0" w:space="0" w:color="auto"/>
          </w:divBdr>
        </w:div>
        <w:div w:id="1857579381">
          <w:marLeft w:val="0"/>
          <w:marRight w:val="0"/>
          <w:marTop w:val="0"/>
          <w:marBottom w:val="0"/>
          <w:divBdr>
            <w:top w:val="none" w:sz="0" w:space="0" w:color="auto"/>
            <w:left w:val="none" w:sz="0" w:space="0" w:color="auto"/>
            <w:bottom w:val="none" w:sz="0" w:space="0" w:color="auto"/>
            <w:right w:val="none" w:sz="0" w:space="0" w:color="auto"/>
          </w:divBdr>
        </w:div>
        <w:div w:id="1209993530">
          <w:marLeft w:val="0"/>
          <w:marRight w:val="0"/>
          <w:marTop w:val="0"/>
          <w:marBottom w:val="0"/>
          <w:divBdr>
            <w:top w:val="none" w:sz="0" w:space="0" w:color="auto"/>
            <w:left w:val="none" w:sz="0" w:space="0" w:color="auto"/>
            <w:bottom w:val="none" w:sz="0" w:space="0" w:color="auto"/>
            <w:right w:val="none" w:sz="0" w:space="0" w:color="auto"/>
          </w:divBdr>
        </w:div>
        <w:div w:id="266349368">
          <w:marLeft w:val="0"/>
          <w:marRight w:val="0"/>
          <w:marTop w:val="0"/>
          <w:marBottom w:val="0"/>
          <w:divBdr>
            <w:top w:val="none" w:sz="0" w:space="0" w:color="auto"/>
            <w:left w:val="none" w:sz="0" w:space="0" w:color="auto"/>
            <w:bottom w:val="none" w:sz="0" w:space="0" w:color="auto"/>
            <w:right w:val="none" w:sz="0" w:space="0" w:color="auto"/>
          </w:divBdr>
        </w:div>
        <w:div w:id="300623494">
          <w:marLeft w:val="0"/>
          <w:marRight w:val="0"/>
          <w:marTop w:val="0"/>
          <w:marBottom w:val="0"/>
          <w:divBdr>
            <w:top w:val="none" w:sz="0" w:space="0" w:color="auto"/>
            <w:left w:val="none" w:sz="0" w:space="0" w:color="auto"/>
            <w:bottom w:val="none" w:sz="0" w:space="0" w:color="auto"/>
            <w:right w:val="none" w:sz="0" w:space="0" w:color="auto"/>
          </w:divBdr>
        </w:div>
        <w:div w:id="1744260367">
          <w:marLeft w:val="0"/>
          <w:marRight w:val="0"/>
          <w:marTop w:val="0"/>
          <w:marBottom w:val="0"/>
          <w:divBdr>
            <w:top w:val="none" w:sz="0" w:space="0" w:color="auto"/>
            <w:left w:val="none" w:sz="0" w:space="0" w:color="auto"/>
            <w:bottom w:val="none" w:sz="0" w:space="0" w:color="auto"/>
            <w:right w:val="none" w:sz="0" w:space="0" w:color="auto"/>
          </w:divBdr>
        </w:div>
        <w:div w:id="1614438355">
          <w:marLeft w:val="0"/>
          <w:marRight w:val="0"/>
          <w:marTop w:val="0"/>
          <w:marBottom w:val="0"/>
          <w:divBdr>
            <w:top w:val="none" w:sz="0" w:space="0" w:color="auto"/>
            <w:left w:val="none" w:sz="0" w:space="0" w:color="auto"/>
            <w:bottom w:val="none" w:sz="0" w:space="0" w:color="auto"/>
            <w:right w:val="none" w:sz="0" w:space="0" w:color="auto"/>
          </w:divBdr>
        </w:div>
      </w:divsChild>
    </w:div>
    <w:div w:id="1240093162">
      <w:bodyDiv w:val="1"/>
      <w:marLeft w:val="0"/>
      <w:marRight w:val="0"/>
      <w:marTop w:val="0"/>
      <w:marBottom w:val="0"/>
      <w:divBdr>
        <w:top w:val="none" w:sz="0" w:space="0" w:color="auto"/>
        <w:left w:val="none" w:sz="0" w:space="0" w:color="auto"/>
        <w:bottom w:val="none" w:sz="0" w:space="0" w:color="auto"/>
        <w:right w:val="none" w:sz="0" w:space="0" w:color="auto"/>
      </w:divBdr>
      <w:divsChild>
        <w:div w:id="527917789">
          <w:marLeft w:val="0"/>
          <w:marRight w:val="0"/>
          <w:marTop w:val="0"/>
          <w:marBottom w:val="0"/>
          <w:divBdr>
            <w:top w:val="none" w:sz="0" w:space="0" w:color="auto"/>
            <w:left w:val="none" w:sz="0" w:space="0" w:color="auto"/>
            <w:bottom w:val="none" w:sz="0" w:space="0" w:color="auto"/>
            <w:right w:val="none" w:sz="0" w:space="0" w:color="auto"/>
          </w:divBdr>
        </w:div>
        <w:div w:id="255141730">
          <w:marLeft w:val="0"/>
          <w:marRight w:val="0"/>
          <w:marTop w:val="0"/>
          <w:marBottom w:val="0"/>
          <w:divBdr>
            <w:top w:val="none" w:sz="0" w:space="0" w:color="auto"/>
            <w:left w:val="none" w:sz="0" w:space="0" w:color="auto"/>
            <w:bottom w:val="none" w:sz="0" w:space="0" w:color="auto"/>
            <w:right w:val="none" w:sz="0" w:space="0" w:color="auto"/>
          </w:divBdr>
          <w:divsChild>
            <w:div w:id="506015761">
              <w:marLeft w:val="0"/>
              <w:marRight w:val="0"/>
              <w:marTop w:val="0"/>
              <w:marBottom w:val="0"/>
              <w:divBdr>
                <w:top w:val="none" w:sz="0" w:space="0" w:color="auto"/>
                <w:left w:val="none" w:sz="0" w:space="0" w:color="auto"/>
                <w:bottom w:val="none" w:sz="0" w:space="0" w:color="auto"/>
                <w:right w:val="none" w:sz="0" w:space="0" w:color="auto"/>
              </w:divBdr>
              <w:divsChild>
                <w:div w:id="968440964">
                  <w:marLeft w:val="0"/>
                  <w:marRight w:val="0"/>
                  <w:marTop w:val="0"/>
                  <w:marBottom w:val="0"/>
                  <w:divBdr>
                    <w:top w:val="none" w:sz="0" w:space="0" w:color="auto"/>
                    <w:left w:val="none" w:sz="0" w:space="0" w:color="auto"/>
                    <w:bottom w:val="none" w:sz="0" w:space="0" w:color="auto"/>
                    <w:right w:val="none" w:sz="0" w:space="0" w:color="auto"/>
                  </w:divBdr>
                  <w:divsChild>
                    <w:div w:id="1693723598">
                      <w:marLeft w:val="0"/>
                      <w:marRight w:val="0"/>
                      <w:marTop w:val="0"/>
                      <w:marBottom w:val="0"/>
                      <w:divBdr>
                        <w:top w:val="none" w:sz="0" w:space="0" w:color="auto"/>
                        <w:left w:val="none" w:sz="0" w:space="0" w:color="auto"/>
                        <w:bottom w:val="none" w:sz="0" w:space="0" w:color="auto"/>
                        <w:right w:val="none" w:sz="0" w:space="0" w:color="auto"/>
                      </w:divBdr>
                      <w:divsChild>
                        <w:div w:id="1287544347">
                          <w:marLeft w:val="0"/>
                          <w:marRight w:val="120"/>
                          <w:marTop w:val="0"/>
                          <w:marBottom w:val="0"/>
                          <w:divBdr>
                            <w:top w:val="none" w:sz="0" w:space="0" w:color="auto"/>
                            <w:left w:val="none" w:sz="0" w:space="0" w:color="auto"/>
                            <w:bottom w:val="none" w:sz="0" w:space="0" w:color="auto"/>
                            <w:right w:val="none" w:sz="0" w:space="0" w:color="auto"/>
                          </w:divBdr>
                          <w:divsChild>
                            <w:div w:id="15110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4704">
                      <w:marLeft w:val="0"/>
                      <w:marRight w:val="0"/>
                      <w:marTop w:val="0"/>
                      <w:marBottom w:val="0"/>
                      <w:divBdr>
                        <w:top w:val="none" w:sz="0" w:space="0" w:color="auto"/>
                        <w:left w:val="none" w:sz="0" w:space="0" w:color="auto"/>
                        <w:bottom w:val="none" w:sz="0" w:space="0" w:color="auto"/>
                        <w:right w:val="none" w:sz="0" w:space="0" w:color="auto"/>
                      </w:divBdr>
                      <w:divsChild>
                        <w:div w:id="2025278179">
                          <w:marLeft w:val="0"/>
                          <w:marRight w:val="0"/>
                          <w:marTop w:val="0"/>
                          <w:marBottom w:val="0"/>
                          <w:divBdr>
                            <w:top w:val="none" w:sz="0" w:space="0" w:color="auto"/>
                            <w:left w:val="none" w:sz="0" w:space="0" w:color="auto"/>
                            <w:bottom w:val="none" w:sz="0" w:space="0" w:color="auto"/>
                            <w:right w:val="none" w:sz="0" w:space="0" w:color="auto"/>
                          </w:divBdr>
                          <w:divsChild>
                            <w:div w:id="219094011">
                              <w:marLeft w:val="0"/>
                              <w:marRight w:val="0"/>
                              <w:marTop w:val="0"/>
                              <w:marBottom w:val="0"/>
                              <w:divBdr>
                                <w:top w:val="none" w:sz="0" w:space="0" w:color="auto"/>
                                <w:left w:val="none" w:sz="0" w:space="0" w:color="auto"/>
                                <w:bottom w:val="none" w:sz="0" w:space="0" w:color="auto"/>
                                <w:right w:val="none" w:sz="0" w:space="0" w:color="auto"/>
                              </w:divBdr>
                              <w:divsChild>
                                <w:div w:id="45876197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004576741">
                  <w:marLeft w:val="0"/>
                  <w:marRight w:val="0"/>
                  <w:marTop w:val="0"/>
                  <w:marBottom w:val="0"/>
                  <w:divBdr>
                    <w:top w:val="none" w:sz="0" w:space="0" w:color="auto"/>
                    <w:left w:val="none" w:sz="0" w:space="0" w:color="auto"/>
                    <w:bottom w:val="none" w:sz="0" w:space="0" w:color="auto"/>
                    <w:right w:val="none" w:sz="0" w:space="0" w:color="auto"/>
                  </w:divBdr>
                  <w:divsChild>
                    <w:div w:id="1689673214">
                      <w:marLeft w:val="120"/>
                      <w:marRight w:val="120"/>
                      <w:marTop w:val="75"/>
                      <w:marBottom w:val="150"/>
                      <w:divBdr>
                        <w:top w:val="none" w:sz="0" w:space="0" w:color="auto"/>
                        <w:left w:val="none" w:sz="0" w:space="0" w:color="auto"/>
                        <w:bottom w:val="none" w:sz="0" w:space="0" w:color="auto"/>
                        <w:right w:val="none" w:sz="0" w:space="0" w:color="auto"/>
                      </w:divBdr>
                      <w:divsChild>
                        <w:div w:id="873083765">
                          <w:marLeft w:val="0"/>
                          <w:marRight w:val="0"/>
                          <w:marTop w:val="0"/>
                          <w:marBottom w:val="0"/>
                          <w:divBdr>
                            <w:top w:val="none" w:sz="0" w:space="0" w:color="auto"/>
                            <w:left w:val="none" w:sz="0" w:space="0" w:color="auto"/>
                            <w:bottom w:val="none" w:sz="0" w:space="0" w:color="auto"/>
                            <w:right w:val="none" w:sz="0" w:space="0" w:color="auto"/>
                          </w:divBdr>
                        </w:div>
                        <w:div w:id="2066102288">
                          <w:marLeft w:val="0"/>
                          <w:marRight w:val="0"/>
                          <w:marTop w:val="0"/>
                          <w:marBottom w:val="0"/>
                          <w:divBdr>
                            <w:top w:val="none" w:sz="0" w:space="0" w:color="auto"/>
                            <w:left w:val="none" w:sz="0" w:space="0" w:color="auto"/>
                            <w:bottom w:val="none" w:sz="0" w:space="0" w:color="auto"/>
                            <w:right w:val="none" w:sz="0" w:space="0" w:color="auto"/>
                          </w:divBdr>
                          <w:divsChild>
                            <w:div w:id="1029838132">
                              <w:marLeft w:val="540"/>
                              <w:marRight w:val="0"/>
                              <w:marTop w:val="0"/>
                              <w:marBottom w:val="0"/>
                              <w:divBdr>
                                <w:top w:val="none" w:sz="0" w:space="0" w:color="auto"/>
                                <w:left w:val="none" w:sz="0" w:space="0" w:color="auto"/>
                                <w:bottom w:val="none" w:sz="0" w:space="0" w:color="auto"/>
                                <w:right w:val="none" w:sz="0" w:space="0" w:color="auto"/>
                              </w:divBdr>
                              <w:divsChild>
                                <w:div w:id="897475609">
                                  <w:marLeft w:val="0"/>
                                  <w:marRight w:val="0"/>
                                  <w:marTop w:val="0"/>
                                  <w:marBottom w:val="0"/>
                                  <w:divBdr>
                                    <w:top w:val="none" w:sz="0" w:space="0" w:color="auto"/>
                                    <w:left w:val="none" w:sz="0" w:space="0" w:color="auto"/>
                                    <w:bottom w:val="none" w:sz="0" w:space="0" w:color="auto"/>
                                    <w:right w:val="none" w:sz="0" w:space="0" w:color="auto"/>
                                  </w:divBdr>
                                  <w:divsChild>
                                    <w:div w:id="920867283">
                                      <w:marLeft w:val="0"/>
                                      <w:marRight w:val="0"/>
                                      <w:marTop w:val="0"/>
                                      <w:marBottom w:val="0"/>
                                      <w:divBdr>
                                        <w:top w:val="single" w:sz="6" w:space="0" w:color="D5D5D5"/>
                                        <w:left w:val="single" w:sz="6" w:space="0" w:color="D5D5D5"/>
                                        <w:bottom w:val="single" w:sz="6" w:space="0" w:color="D5D5D5"/>
                                        <w:right w:val="single" w:sz="6" w:space="0" w:color="D5D5D5"/>
                                      </w:divBdr>
                                      <w:divsChild>
                                        <w:div w:id="876818196">
                                          <w:marLeft w:val="0"/>
                                          <w:marRight w:val="0"/>
                                          <w:marTop w:val="0"/>
                                          <w:marBottom w:val="0"/>
                                          <w:divBdr>
                                            <w:top w:val="none" w:sz="0" w:space="0" w:color="auto"/>
                                            <w:left w:val="none" w:sz="0" w:space="0" w:color="auto"/>
                                            <w:bottom w:val="none" w:sz="0" w:space="0" w:color="auto"/>
                                            <w:right w:val="none" w:sz="0" w:space="0" w:color="auto"/>
                                          </w:divBdr>
                                          <w:divsChild>
                                            <w:div w:id="4279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136902">
      <w:bodyDiv w:val="1"/>
      <w:marLeft w:val="0"/>
      <w:marRight w:val="0"/>
      <w:marTop w:val="0"/>
      <w:marBottom w:val="0"/>
      <w:divBdr>
        <w:top w:val="none" w:sz="0" w:space="0" w:color="auto"/>
        <w:left w:val="none" w:sz="0" w:space="0" w:color="auto"/>
        <w:bottom w:val="none" w:sz="0" w:space="0" w:color="auto"/>
        <w:right w:val="none" w:sz="0" w:space="0" w:color="auto"/>
      </w:divBdr>
    </w:div>
    <w:div w:id="1285161553">
      <w:bodyDiv w:val="1"/>
      <w:marLeft w:val="0"/>
      <w:marRight w:val="0"/>
      <w:marTop w:val="0"/>
      <w:marBottom w:val="0"/>
      <w:divBdr>
        <w:top w:val="none" w:sz="0" w:space="0" w:color="auto"/>
        <w:left w:val="none" w:sz="0" w:space="0" w:color="auto"/>
        <w:bottom w:val="none" w:sz="0" w:space="0" w:color="auto"/>
        <w:right w:val="none" w:sz="0" w:space="0" w:color="auto"/>
      </w:divBdr>
    </w:div>
    <w:div w:id="1305163018">
      <w:bodyDiv w:val="1"/>
      <w:marLeft w:val="0"/>
      <w:marRight w:val="0"/>
      <w:marTop w:val="0"/>
      <w:marBottom w:val="0"/>
      <w:divBdr>
        <w:top w:val="none" w:sz="0" w:space="0" w:color="auto"/>
        <w:left w:val="none" w:sz="0" w:space="0" w:color="auto"/>
        <w:bottom w:val="none" w:sz="0" w:space="0" w:color="auto"/>
        <w:right w:val="none" w:sz="0" w:space="0" w:color="auto"/>
      </w:divBdr>
    </w:div>
    <w:div w:id="1394960460">
      <w:bodyDiv w:val="1"/>
      <w:marLeft w:val="0"/>
      <w:marRight w:val="0"/>
      <w:marTop w:val="0"/>
      <w:marBottom w:val="0"/>
      <w:divBdr>
        <w:top w:val="none" w:sz="0" w:space="0" w:color="auto"/>
        <w:left w:val="none" w:sz="0" w:space="0" w:color="auto"/>
        <w:bottom w:val="none" w:sz="0" w:space="0" w:color="auto"/>
        <w:right w:val="none" w:sz="0" w:space="0" w:color="auto"/>
      </w:divBdr>
    </w:div>
    <w:div w:id="1434672445">
      <w:bodyDiv w:val="1"/>
      <w:marLeft w:val="0"/>
      <w:marRight w:val="0"/>
      <w:marTop w:val="0"/>
      <w:marBottom w:val="0"/>
      <w:divBdr>
        <w:top w:val="none" w:sz="0" w:space="0" w:color="auto"/>
        <w:left w:val="none" w:sz="0" w:space="0" w:color="auto"/>
        <w:bottom w:val="none" w:sz="0" w:space="0" w:color="auto"/>
        <w:right w:val="none" w:sz="0" w:space="0" w:color="auto"/>
      </w:divBdr>
    </w:div>
    <w:div w:id="1457946315">
      <w:bodyDiv w:val="1"/>
      <w:marLeft w:val="0"/>
      <w:marRight w:val="0"/>
      <w:marTop w:val="0"/>
      <w:marBottom w:val="0"/>
      <w:divBdr>
        <w:top w:val="none" w:sz="0" w:space="0" w:color="auto"/>
        <w:left w:val="none" w:sz="0" w:space="0" w:color="auto"/>
        <w:bottom w:val="none" w:sz="0" w:space="0" w:color="auto"/>
        <w:right w:val="none" w:sz="0" w:space="0" w:color="auto"/>
      </w:divBdr>
      <w:divsChild>
        <w:div w:id="1866365849">
          <w:marLeft w:val="0"/>
          <w:marRight w:val="0"/>
          <w:marTop w:val="0"/>
          <w:marBottom w:val="0"/>
          <w:divBdr>
            <w:top w:val="none" w:sz="0" w:space="0" w:color="auto"/>
            <w:left w:val="none" w:sz="0" w:space="0" w:color="auto"/>
            <w:bottom w:val="none" w:sz="0" w:space="0" w:color="auto"/>
            <w:right w:val="none" w:sz="0" w:space="0" w:color="auto"/>
          </w:divBdr>
        </w:div>
      </w:divsChild>
    </w:div>
    <w:div w:id="1507666760">
      <w:bodyDiv w:val="1"/>
      <w:marLeft w:val="0"/>
      <w:marRight w:val="0"/>
      <w:marTop w:val="0"/>
      <w:marBottom w:val="0"/>
      <w:divBdr>
        <w:top w:val="none" w:sz="0" w:space="0" w:color="auto"/>
        <w:left w:val="none" w:sz="0" w:space="0" w:color="auto"/>
        <w:bottom w:val="none" w:sz="0" w:space="0" w:color="auto"/>
        <w:right w:val="none" w:sz="0" w:space="0" w:color="auto"/>
      </w:divBdr>
      <w:divsChild>
        <w:div w:id="1961256409">
          <w:marLeft w:val="0"/>
          <w:marRight w:val="0"/>
          <w:marTop w:val="0"/>
          <w:marBottom w:val="0"/>
          <w:divBdr>
            <w:top w:val="none" w:sz="0" w:space="0" w:color="auto"/>
            <w:left w:val="none" w:sz="0" w:space="0" w:color="auto"/>
            <w:bottom w:val="none" w:sz="0" w:space="0" w:color="auto"/>
            <w:right w:val="none" w:sz="0" w:space="0" w:color="auto"/>
          </w:divBdr>
        </w:div>
        <w:div w:id="1719935978">
          <w:marLeft w:val="0"/>
          <w:marRight w:val="0"/>
          <w:marTop w:val="0"/>
          <w:marBottom w:val="0"/>
          <w:divBdr>
            <w:top w:val="none" w:sz="0" w:space="0" w:color="auto"/>
            <w:left w:val="none" w:sz="0" w:space="0" w:color="auto"/>
            <w:bottom w:val="none" w:sz="0" w:space="0" w:color="auto"/>
            <w:right w:val="none" w:sz="0" w:space="0" w:color="auto"/>
          </w:divBdr>
        </w:div>
      </w:divsChild>
    </w:div>
    <w:div w:id="1521629219">
      <w:bodyDiv w:val="1"/>
      <w:marLeft w:val="0"/>
      <w:marRight w:val="0"/>
      <w:marTop w:val="0"/>
      <w:marBottom w:val="0"/>
      <w:divBdr>
        <w:top w:val="none" w:sz="0" w:space="0" w:color="auto"/>
        <w:left w:val="none" w:sz="0" w:space="0" w:color="auto"/>
        <w:bottom w:val="none" w:sz="0" w:space="0" w:color="auto"/>
        <w:right w:val="none" w:sz="0" w:space="0" w:color="auto"/>
      </w:divBdr>
    </w:div>
    <w:div w:id="1660041142">
      <w:bodyDiv w:val="1"/>
      <w:marLeft w:val="0"/>
      <w:marRight w:val="0"/>
      <w:marTop w:val="0"/>
      <w:marBottom w:val="0"/>
      <w:divBdr>
        <w:top w:val="none" w:sz="0" w:space="0" w:color="auto"/>
        <w:left w:val="none" w:sz="0" w:space="0" w:color="auto"/>
        <w:bottom w:val="none" w:sz="0" w:space="0" w:color="auto"/>
        <w:right w:val="none" w:sz="0" w:space="0" w:color="auto"/>
      </w:divBdr>
    </w:div>
    <w:div w:id="1664622391">
      <w:bodyDiv w:val="1"/>
      <w:marLeft w:val="0"/>
      <w:marRight w:val="0"/>
      <w:marTop w:val="0"/>
      <w:marBottom w:val="0"/>
      <w:divBdr>
        <w:top w:val="none" w:sz="0" w:space="0" w:color="auto"/>
        <w:left w:val="none" w:sz="0" w:space="0" w:color="auto"/>
        <w:bottom w:val="none" w:sz="0" w:space="0" w:color="auto"/>
        <w:right w:val="none" w:sz="0" w:space="0" w:color="auto"/>
      </w:divBdr>
    </w:div>
    <w:div w:id="1748532000">
      <w:bodyDiv w:val="1"/>
      <w:marLeft w:val="0"/>
      <w:marRight w:val="0"/>
      <w:marTop w:val="0"/>
      <w:marBottom w:val="0"/>
      <w:divBdr>
        <w:top w:val="none" w:sz="0" w:space="0" w:color="auto"/>
        <w:left w:val="none" w:sz="0" w:space="0" w:color="auto"/>
        <w:bottom w:val="none" w:sz="0" w:space="0" w:color="auto"/>
        <w:right w:val="none" w:sz="0" w:space="0" w:color="auto"/>
      </w:divBdr>
      <w:divsChild>
        <w:div w:id="2126655137">
          <w:marLeft w:val="0"/>
          <w:marRight w:val="0"/>
          <w:marTop w:val="0"/>
          <w:marBottom w:val="0"/>
          <w:divBdr>
            <w:top w:val="none" w:sz="0" w:space="0" w:color="auto"/>
            <w:left w:val="none" w:sz="0" w:space="0" w:color="auto"/>
            <w:bottom w:val="none" w:sz="0" w:space="0" w:color="auto"/>
            <w:right w:val="none" w:sz="0" w:space="0" w:color="auto"/>
          </w:divBdr>
        </w:div>
      </w:divsChild>
    </w:div>
    <w:div w:id="1790196610">
      <w:bodyDiv w:val="1"/>
      <w:marLeft w:val="0"/>
      <w:marRight w:val="0"/>
      <w:marTop w:val="0"/>
      <w:marBottom w:val="0"/>
      <w:divBdr>
        <w:top w:val="none" w:sz="0" w:space="0" w:color="auto"/>
        <w:left w:val="none" w:sz="0" w:space="0" w:color="auto"/>
        <w:bottom w:val="none" w:sz="0" w:space="0" w:color="auto"/>
        <w:right w:val="none" w:sz="0" w:space="0" w:color="auto"/>
      </w:divBdr>
      <w:divsChild>
        <w:div w:id="1067918560">
          <w:marLeft w:val="0"/>
          <w:marRight w:val="0"/>
          <w:marTop w:val="0"/>
          <w:marBottom w:val="0"/>
          <w:divBdr>
            <w:top w:val="none" w:sz="0" w:space="0" w:color="auto"/>
            <w:left w:val="none" w:sz="0" w:space="0" w:color="auto"/>
            <w:bottom w:val="none" w:sz="0" w:space="0" w:color="auto"/>
            <w:right w:val="none" w:sz="0" w:space="0" w:color="auto"/>
          </w:divBdr>
        </w:div>
        <w:div w:id="1232038705">
          <w:marLeft w:val="0"/>
          <w:marRight w:val="0"/>
          <w:marTop w:val="0"/>
          <w:marBottom w:val="0"/>
          <w:divBdr>
            <w:top w:val="none" w:sz="0" w:space="0" w:color="auto"/>
            <w:left w:val="none" w:sz="0" w:space="0" w:color="auto"/>
            <w:bottom w:val="none" w:sz="0" w:space="0" w:color="auto"/>
            <w:right w:val="none" w:sz="0" w:space="0" w:color="auto"/>
          </w:divBdr>
        </w:div>
        <w:div w:id="1699037785">
          <w:marLeft w:val="0"/>
          <w:marRight w:val="0"/>
          <w:marTop w:val="0"/>
          <w:marBottom w:val="0"/>
          <w:divBdr>
            <w:top w:val="none" w:sz="0" w:space="0" w:color="auto"/>
            <w:left w:val="none" w:sz="0" w:space="0" w:color="auto"/>
            <w:bottom w:val="none" w:sz="0" w:space="0" w:color="auto"/>
            <w:right w:val="none" w:sz="0" w:space="0" w:color="auto"/>
          </w:divBdr>
        </w:div>
        <w:div w:id="1744059019">
          <w:marLeft w:val="0"/>
          <w:marRight w:val="0"/>
          <w:marTop w:val="0"/>
          <w:marBottom w:val="0"/>
          <w:divBdr>
            <w:top w:val="none" w:sz="0" w:space="0" w:color="auto"/>
            <w:left w:val="none" w:sz="0" w:space="0" w:color="auto"/>
            <w:bottom w:val="none" w:sz="0" w:space="0" w:color="auto"/>
            <w:right w:val="none" w:sz="0" w:space="0" w:color="auto"/>
          </w:divBdr>
        </w:div>
        <w:div w:id="1882980538">
          <w:marLeft w:val="0"/>
          <w:marRight w:val="0"/>
          <w:marTop w:val="0"/>
          <w:marBottom w:val="0"/>
          <w:divBdr>
            <w:top w:val="none" w:sz="0" w:space="0" w:color="auto"/>
            <w:left w:val="none" w:sz="0" w:space="0" w:color="auto"/>
            <w:bottom w:val="none" w:sz="0" w:space="0" w:color="auto"/>
            <w:right w:val="none" w:sz="0" w:space="0" w:color="auto"/>
          </w:divBdr>
        </w:div>
      </w:divsChild>
    </w:div>
    <w:div w:id="1841852464">
      <w:bodyDiv w:val="1"/>
      <w:marLeft w:val="0"/>
      <w:marRight w:val="0"/>
      <w:marTop w:val="0"/>
      <w:marBottom w:val="0"/>
      <w:divBdr>
        <w:top w:val="none" w:sz="0" w:space="0" w:color="auto"/>
        <w:left w:val="none" w:sz="0" w:space="0" w:color="auto"/>
        <w:bottom w:val="none" w:sz="0" w:space="0" w:color="auto"/>
        <w:right w:val="none" w:sz="0" w:space="0" w:color="auto"/>
      </w:divBdr>
    </w:div>
    <w:div w:id="1880391421">
      <w:bodyDiv w:val="1"/>
      <w:marLeft w:val="0"/>
      <w:marRight w:val="0"/>
      <w:marTop w:val="0"/>
      <w:marBottom w:val="0"/>
      <w:divBdr>
        <w:top w:val="none" w:sz="0" w:space="0" w:color="auto"/>
        <w:left w:val="none" w:sz="0" w:space="0" w:color="auto"/>
        <w:bottom w:val="none" w:sz="0" w:space="0" w:color="auto"/>
        <w:right w:val="none" w:sz="0" w:space="0" w:color="auto"/>
      </w:divBdr>
    </w:div>
    <w:div w:id="1922982867">
      <w:bodyDiv w:val="1"/>
      <w:marLeft w:val="0"/>
      <w:marRight w:val="0"/>
      <w:marTop w:val="0"/>
      <w:marBottom w:val="0"/>
      <w:divBdr>
        <w:top w:val="none" w:sz="0" w:space="0" w:color="auto"/>
        <w:left w:val="none" w:sz="0" w:space="0" w:color="auto"/>
        <w:bottom w:val="none" w:sz="0" w:space="0" w:color="auto"/>
        <w:right w:val="none" w:sz="0" w:space="0" w:color="auto"/>
      </w:divBdr>
    </w:div>
    <w:div w:id="1972322029">
      <w:bodyDiv w:val="1"/>
      <w:marLeft w:val="0"/>
      <w:marRight w:val="0"/>
      <w:marTop w:val="0"/>
      <w:marBottom w:val="0"/>
      <w:divBdr>
        <w:top w:val="none" w:sz="0" w:space="0" w:color="auto"/>
        <w:left w:val="none" w:sz="0" w:space="0" w:color="auto"/>
        <w:bottom w:val="none" w:sz="0" w:space="0" w:color="auto"/>
        <w:right w:val="none" w:sz="0" w:space="0" w:color="auto"/>
      </w:divBdr>
    </w:div>
    <w:div w:id="1996567874">
      <w:bodyDiv w:val="1"/>
      <w:marLeft w:val="0"/>
      <w:marRight w:val="0"/>
      <w:marTop w:val="0"/>
      <w:marBottom w:val="0"/>
      <w:divBdr>
        <w:top w:val="none" w:sz="0" w:space="0" w:color="auto"/>
        <w:left w:val="none" w:sz="0" w:space="0" w:color="auto"/>
        <w:bottom w:val="none" w:sz="0" w:space="0" w:color="auto"/>
        <w:right w:val="none" w:sz="0" w:space="0" w:color="auto"/>
      </w:divBdr>
      <w:divsChild>
        <w:div w:id="1591548983">
          <w:marLeft w:val="0"/>
          <w:marRight w:val="0"/>
          <w:marTop w:val="0"/>
          <w:marBottom w:val="0"/>
          <w:divBdr>
            <w:top w:val="none" w:sz="0" w:space="0" w:color="auto"/>
            <w:left w:val="none" w:sz="0" w:space="0" w:color="auto"/>
            <w:bottom w:val="none" w:sz="0" w:space="0" w:color="auto"/>
            <w:right w:val="none" w:sz="0" w:space="0" w:color="auto"/>
          </w:divBdr>
        </w:div>
      </w:divsChild>
    </w:div>
    <w:div w:id="1996954568">
      <w:bodyDiv w:val="1"/>
      <w:marLeft w:val="0"/>
      <w:marRight w:val="0"/>
      <w:marTop w:val="0"/>
      <w:marBottom w:val="0"/>
      <w:divBdr>
        <w:top w:val="none" w:sz="0" w:space="0" w:color="auto"/>
        <w:left w:val="none" w:sz="0" w:space="0" w:color="auto"/>
        <w:bottom w:val="none" w:sz="0" w:space="0" w:color="auto"/>
        <w:right w:val="none" w:sz="0" w:space="0" w:color="auto"/>
      </w:divBdr>
    </w:div>
    <w:div w:id="2021541321">
      <w:bodyDiv w:val="1"/>
      <w:marLeft w:val="0"/>
      <w:marRight w:val="0"/>
      <w:marTop w:val="0"/>
      <w:marBottom w:val="0"/>
      <w:divBdr>
        <w:top w:val="none" w:sz="0" w:space="0" w:color="auto"/>
        <w:left w:val="none" w:sz="0" w:space="0" w:color="auto"/>
        <w:bottom w:val="none" w:sz="0" w:space="0" w:color="auto"/>
        <w:right w:val="none" w:sz="0" w:space="0" w:color="auto"/>
      </w:divBdr>
      <w:divsChild>
        <w:div w:id="1375691340">
          <w:marLeft w:val="0"/>
          <w:marRight w:val="0"/>
          <w:marTop w:val="0"/>
          <w:marBottom w:val="0"/>
          <w:divBdr>
            <w:top w:val="none" w:sz="0" w:space="0" w:color="auto"/>
            <w:left w:val="none" w:sz="0" w:space="0" w:color="auto"/>
            <w:bottom w:val="none" w:sz="0" w:space="0" w:color="auto"/>
            <w:right w:val="none" w:sz="0" w:space="0" w:color="auto"/>
          </w:divBdr>
        </w:div>
        <w:div w:id="394856201">
          <w:marLeft w:val="0"/>
          <w:marRight w:val="0"/>
          <w:marTop w:val="0"/>
          <w:marBottom w:val="0"/>
          <w:divBdr>
            <w:top w:val="none" w:sz="0" w:space="0" w:color="auto"/>
            <w:left w:val="none" w:sz="0" w:space="0" w:color="auto"/>
            <w:bottom w:val="none" w:sz="0" w:space="0" w:color="auto"/>
            <w:right w:val="none" w:sz="0" w:space="0" w:color="auto"/>
          </w:divBdr>
        </w:div>
        <w:div w:id="1917201354">
          <w:marLeft w:val="0"/>
          <w:marRight w:val="0"/>
          <w:marTop w:val="0"/>
          <w:marBottom w:val="0"/>
          <w:divBdr>
            <w:top w:val="none" w:sz="0" w:space="0" w:color="auto"/>
            <w:left w:val="none" w:sz="0" w:space="0" w:color="auto"/>
            <w:bottom w:val="none" w:sz="0" w:space="0" w:color="auto"/>
            <w:right w:val="none" w:sz="0" w:space="0" w:color="auto"/>
          </w:divBdr>
        </w:div>
        <w:div w:id="1947299991">
          <w:marLeft w:val="0"/>
          <w:marRight w:val="0"/>
          <w:marTop w:val="0"/>
          <w:marBottom w:val="0"/>
          <w:divBdr>
            <w:top w:val="none" w:sz="0" w:space="0" w:color="auto"/>
            <w:left w:val="none" w:sz="0" w:space="0" w:color="auto"/>
            <w:bottom w:val="none" w:sz="0" w:space="0" w:color="auto"/>
            <w:right w:val="none" w:sz="0" w:space="0" w:color="auto"/>
          </w:divBdr>
        </w:div>
      </w:divsChild>
    </w:div>
    <w:div w:id="2033874452">
      <w:bodyDiv w:val="1"/>
      <w:marLeft w:val="0"/>
      <w:marRight w:val="0"/>
      <w:marTop w:val="0"/>
      <w:marBottom w:val="0"/>
      <w:divBdr>
        <w:top w:val="none" w:sz="0" w:space="0" w:color="auto"/>
        <w:left w:val="none" w:sz="0" w:space="0" w:color="auto"/>
        <w:bottom w:val="none" w:sz="0" w:space="0" w:color="auto"/>
        <w:right w:val="none" w:sz="0" w:space="0" w:color="auto"/>
      </w:divBdr>
    </w:div>
    <w:div w:id="2079597824">
      <w:bodyDiv w:val="1"/>
      <w:marLeft w:val="0"/>
      <w:marRight w:val="0"/>
      <w:marTop w:val="0"/>
      <w:marBottom w:val="0"/>
      <w:divBdr>
        <w:top w:val="none" w:sz="0" w:space="0" w:color="auto"/>
        <w:left w:val="none" w:sz="0" w:space="0" w:color="auto"/>
        <w:bottom w:val="none" w:sz="0" w:space="0" w:color="auto"/>
        <w:right w:val="none" w:sz="0" w:space="0" w:color="auto"/>
      </w:divBdr>
      <w:divsChild>
        <w:div w:id="294799008">
          <w:marLeft w:val="0"/>
          <w:marRight w:val="0"/>
          <w:marTop w:val="0"/>
          <w:marBottom w:val="0"/>
          <w:divBdr>
            <w:top w:val="none" w:sz="0" w:space="0" w:color="auto"/>
            <w:left w:val="none" w:sz="0" w:space="0" w:color="auto"/>
            <w:bottom w:val="none" w:sz="0" w:space="0" w:color="auto"/>
            <w:right w:val="none" w:sz="0" w:space="0" w:color="auto"/>
          </w:divBdr>
        </w:div>
      </w:divsChild>
    </w:div>
    <w:div w:id="2115980534">
      <w:bodyDiv w:val="1"/>
      <w:marLeft w:val="0"/>
      <w:marRight w:val="0"/>
      <w:marTop w:val="0"/>
      <w:marBottom w:val="0"/>
      <w:divBdr>
        <w:top w:val="none" w:sz="0" w:space="0" w:color="auto"/>
        <w:left w:val="none" w:sz="0" w:space="0" w:color="auto"/>
        <w:bottom w:val="none" w:sz="0" w:space="0" w:color="auto"/>
        <w:right w:val="none" w:sz="0" w:space="0" w:color="auto"/>
      </w:divBdr>
    </w:div>
    <w:div w:id="2130466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ia1@magma.ca" TargetMode="External"/><Relationship Id="rId12" Type="http://schemas.openxmlformats.org/officeDocument/2006/relationships/hyperlink" Target="http://www.innerjourneyinstitute.com/programs/body-embraced/" TargetMode="External"/><Relationship Id="rId13" Type="http://schemas.openxmlformats.org/officeDocument/2006/relationships/hyperlink" Target="mailto:ijsocialevents@gmail.com" TargetMode="External"/><Relationship Id="rId14" Type="http://schemas.openxmlformats.org/officeDocument/2006/relationships/hyperlink" Target="mailto:jacklaf@magma.ca" TargetMode="External"/><Relationship Id="rId15" Type="http://schemas.openxmlformats.org/officeDocument/2006/relationships/hyperlink" Target="mailto:synandra.lechner@gmail.com" TargetMode="External"/><Relationship Id="rId16" Type="http://schemas.openxmlformats.org/officeDocument/2006/relationships/hyperlink" Target="mailto:michaelijs@gmail.com" TargetMode="External"/><Relationship Id="rId17" Type="http://schemas.openxmlformats.org/officeDocument/2006/relationships/hyperlink" Target="http://www.innerjourneycanada.com/online-registration.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ynandra.lech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E92E-74A3-9240-AE29-2508B3CD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828</Words>
  <Characters>4722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Finance Canada</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Alana</dc:creator>
  <cp:lastModifiedBy>Mark  McCondach</cp:lastModifiedBy>
  <cp:revision>7</cp:revision>
  <dcterms:created xsi:type="dcterms:W3CDTF">2016-10-18T11:03:00Z</dcterms:created>
  <dcterms:modified xsi:type="dcterms:W3CDTF">2016-10-21T14:43:00Z</dcterms:modified>
</cp:coreProperties>
</file>