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48A1" w14:textId="77777777" w:rsidR="0013635C" w:rsidRPr="002348EA" w:rsidRDefault="00B45B14" w:rsidP="0013635C">
      <w:pPr>
        <w:widowControl w:val="0"/>
        <w:autoSpaceDE w:val="0"/>
        <w:autoSpaceDN w:val="0"/>
        <w:adjustRightInd w:val="0"/>
        <w:spacing w:after="0" w:line="380" w:lineRule="atLeast"/>
        <w:rPr>
          <w:rFonts w:ascii="Calibri" w:hAnsi="Calibri" w:cs="Helvetica"/>
          <w:color w:val="E36C0A" w:themeColor="accent6" w:themeShade="BF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6C2CF9" wp14:editId="61063C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FBC">
        <w:br w:type="textWrapping" w:clear="all"/>
      </w:r>
    </w:p>
    <w:p w14:paraId="4B52C5D6" w14:textId="3B62626C" w:rsidR="00C00D1E" w:rsidRPr="006B6646" w:rsidRDefault="00C00D1E" w:rsidP="004C4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sz w:val="28"/>
          <w:szCs w:val="28"/>
          <w:lang w:val="en-US"/>
        </w:rPr>
      </w:pPr>
      <w:r w:rsidRPr="006B6646">
        <w:rPr>
          <w:rFonts w:ascii="Calibri" w:hAnsi="Calibri" w:cs="Helvetica"/>
          <w:lang w:val="en-US"/>
        </w:rPr>
        <w:t>“</w:t>
      </w:r>
      <w:proofErr w:type="gramStart"/>
      <w:r w:rsidR="00E6238B" w:rsidRPr="006B6646">
        <w:rPr>
          <w:rFonts w:cs="Georgia"/>
          <w:lang w:val="en-US"/>
        </w:rPr>
        <w:t>A</w:t>
      </w:r>
      <w:r w:rsidR="006B6646">
        <w:rPr>
          <w:rFonts w:cs="Georgia"/>
          <w:lang w:val="en-US"/>
        </w:rPr>
        <w:t>utumn</w:t>
      </w:r>
      <w:proofErr w:type="gramEnd"/>
      <w:r w:rsidR="006B6646">
        <w:rPr>
          <w:rFonts w:cs="Georgia"/>
          <w:lang w:val="en-US"/>
        </w:rPr>
        <w:t xml:space="preserve"> is the season of change.”</w:t>
      </w:r>
      <w:r w:rsidR="00E6238B" w:rsidRPr="006B6646">
        <w:rPr>
          <w:rFonts w:cs="Georgia"/>
          <w:lang w:val="en-US"/>
        </w:rPr>
        <w:t xml:space="preserve"> - Taoist proverb</w:t>
      </w:r>
    </w:p>
    <w:p w14:paraId="6BB09DC5" w14:textId="55FE22B8" w:rsidR="006967F5" w:rsidRPr="00744AC7" w:rsidRDefault="005313B1" w:rsidP="00744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474ADD00">
          <v:rect id="_x0000_i1025" style="width:511.2pt;height:1.5pt" o:hrstd="t" o:hr="t" fillcolor="#a0a0a0" stroked="f"/>
        </w:pict>
      </w:r>
    </w:p>
    <w:p w14:paraId="176EC32B" w14:textId="0F28C258" w:rsidR="00105841" w:rsidRPr="00852C8E" w:rsidRDefault="00105841" w:rsidP="00B4647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4"/>
          <w:szCs w:val="24"/>
          <w:lang w:val="en-US"/>
        </w:rPr>
      </w:pPr>
      <w:r w:rsidRPr="00852C8E">
        <w:rPr>
          <w:rFonts w:cs="Helvetica"/>
          <w:color w:val="FF0000"/>
          <w:sz w:val="24"/>
          <w:szCs w:val="24"/>
          <w:lang w:val="en-US"/>
        </w:rPr>
        <w:t xml:space="preserve">Inner Journey Intensive </w:t>
      </w:r>
    </w:p>
    <w:p w14:paraId="0F421174" w14:textId="29167467" w:rsidR="00105841" w:rsidRPr="00B4647D" w:rsidRDefault="00105841" w:rsidP="00B4647D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  <w:sz w:val="28"/>
          <w:szCs w:val="28"/>
          <w:lang w:val="en-US"/>
        </w:rPr>
      </w:pPr>
      <w:r w:rsidRPr="00B4647D">
        <w:rPr>
          <w:rFonts w:cs="Helvetica"/>
          <w:b/>
          <w:color w:val="FF0000"/>
          <w:sz w:val="28"/>
          <w:szCs w:val="28"/>
          <w:lang w:val="en-US"/>
        </w:rPr>
        <w:t>E</w:t>
      </w:r>
      <w:r w:rsidR="00154BAA">
        <w:rPr>
          <w:rFonts w:cs="Helvetica"/>
          <w:b/>
          <w:color w:val="FF0000"/>
          <w:sz w:val="28"/>
          <w:szCs w:val="28"/>
          <w:lang w:val="en-US"/>
        </w:rPr>
        <w:t>arly registration e</w:t>
      </w:r>
      <w:r w:rsidR="00666920">
        <w:rPr>
          <w:rFonts w:cs="Helvetica"/>
          <w:b/>
          <w:color w:val="FF0000"/>
          <w:sz w:val="28"/>
          <w:szCs w:val="28"/>
          <w:lang w:val="en-US"/>
        </w:rPr>
        <w:t xml:space="preserve">nds </w:t>
      </w:r>
      <w:r w:rsidR="00624386">
        <w:rPr>
          <w:rFonts w:cs="Helvetica"/>
          <w:b/>
          <w:color w:val="FF0000"/>
          <w:sz w:val="28"/>
          <w:szCs w:val="28"/>
          <w:lang w:val="en-US"/>
        </w:rPr>
        <w:t>September 15</w:t>
      </w:r>
    </w:p>
    <w:p w14:paraId="434FED89" w14:textId="77777777" w:rsidR="002958E5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 w:rsidRPr="002958E5">
        <w:rPr>
          <w:rFonts w:cs="Helvetica"/>
          <w:b/>
          <w:lang w:val="en-US"/>
        </w:rPr>
        <w:t>With September comes the early registration date for the October IJ.  On SEPTEMBER 15 the price goes up. </w:t>
      </w:r>
    </w:p>
    <w:p w14:paraId="6A56B203" w14:textId="4A915375" w:rsidR="00105841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>It will help all of </w:t>
      </w:r>
      <w:r w:rsidRPr="00323A20">
        <w:rPr>
          <w:rFonts w:cs="Helvetica"/>
          <w:lang w:val="en-US"/>
        </w:rPr>
        <w:t>our connections if we remind them about the coming program in time to take advantage of the discount.  Our only mark</w:t>
      </w:r>
      <w:r>
        <w:rPr>
          <w:rFonts w:cs="Helvetica"/>
          <w:lang w:val="en-US"/>
        </w:rPr>
        <w:t xml:space="preserve">eting is through personal </w:t>
      </w:r>
      <w:proofErr w:type="gramStart"/>
      <w:r>
        <w:rPr>
          <w:rFonts w:cs="Helvetica"/>
          <w:lang w:val="en-US"/>
        </w:rPr>
        <w:t>referrals</w:t>
      </w:r>
      <w:proofErr w:type="gramEnd"/>
      <w:r>
        <w:rPr>
          <w:rFonts w:cs="Helvetica"/>
          <w:lang w:val="en-US"/>
        </w:rPr>
        <w:t xml:space="preserve"> </w:t>
      </w:r>
      <w:r w:rsidRPr="00323A20">
        <w:rPr>
          <w:rFonts w:cs="Helvetica"/>
          <w:lang w:val="en-US"/>
        </w:rPr>
        <w:t xml:space="preserve">which makes </w:t>
      </w:r>
      <w:r w:rsidRPr="005313B1">
        <w:rPr>
          <w:rFonts w:cs="Helvetica"/>
          <w:b/>
          <w:lang w:val="en-US"/>
        </w:rPr>
        <w:t>you</w:t>
      </w:r>
      <w:r w:rsidRPr="00323A20">
        <w:rPr>
          <w:rFonts w:cs="Helvetica"/>
          <w:lang w:val="en-US"/>
        </w:rPr>
        <w:t xml:space="preserve"> an essential part of our enrollment team.</w:t>
      </w:r>
    </w:p>
    <w:p w14:paraId="443B7F61" w14:textId="77777777" w:rsidR="005313B1" w:rsidRPr="00323A20" w:rsidRDefault="005313B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1AF80445" w14:textId="77777777" w:rsidR="00105841" w:rsidRPr="00323A20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323A20">
        <w:rPr>
          <w:rFonts w:cs="Helvetica"/>
          <w:lang w:val="en-US"/>
        </w:rPr>
        <w:t xml:space="preserve">If you </w:t>
      </w:r>
      <w:proofErr w:type="gramStart"/>
      <w:r w:rsidRPr="00323A20">
        <w:rPr>
          <w:rFonts w:cs="Helvetica"/>
          <w:lang w:val="en-US"/>
        </w:rPr>
        <w:t>aren't</w:t>
      </w:r>
      <w:proofErr w:type="gramEnd"/>
      <w:r w:rsidRPr="00323A20">
        <w:rPr>
          <w:rFonts w:cs="Helvetica"/>
          <w:lang w:val="en-US"/>
        </w:rPr>
        <w:t xml:space="preserve"> sure how to a</w:t>
      </w:r>
      <w:r>
        <w:rPr>
          <w:rFonts w:cs="Helvetica"/>
          <w:lang w:val="en-US"/>
        </w:rPr>
        <w:t>nswer questions or objections, the F</w:t>
      </w:r>
      <w:r w:rsidRPr="00323A20">
        <w:rPr>
          <w:rFonts w:cs="Helvetica"/>
          <w:lang w:val="en-US"/>
        </w:rPr>
        <w:t>acil</w:t>
      </w:r>
      <w:r>
        <w:rPr>
          <w:rFonts w:cs="Helvetica"/>
          <w:lang w:val="en-US"/>
        </w:rPr>
        <w:t>itator group would be happy to </w:t>
      </w:r>
      <w:r w:rsidRPr="00323A20">
        <w:rPr>
          <w:rFonts w:cs="Helvetica"/>
          <w:lang w:val="en-US"/>
        </w:rPr>
        <w:t xml:space="preserve">talk to or meet with your friends to see if the IJ is a good fit for them.  Contact </w:t>
      </w:r>
      <w:proofErr w:type="spellStart"/>
      <w:r w:rsidRPr="00323A20">
        <w:rPr>
          <w:rFonts w:cs="Helvetica"/>
          <w:lang w:val="en-US"/>
        </w:rPr>
        <w:t>Synandra</w:t>
      </w:r>
      <w:proofErr w:type="spellEnd"/>
      <w:r w:rsidRPr="00323A20">
        <w:rPr>
          <w:rFonts w:cs="Helvetica"/>
          <w:lang w:val="en-US"/>
        </w:rPr>
        <w:t xml:space="preserve"> (</w:t>
      </w:r>
      <w:hyperlink r:id="rId10" w:history="1">
        <w:r w:rsidRPr="00323A20">
          <w:rPr>
            <w:rFonts w:cs="Helvetica"/>
            <w:color w:val="386EFF"/>
            <w:u w:val="single" w:color="386EFF"/>
            <w:lang w:val="en-US"/>
          </w:rPr>
          <w:t>synandra.lechner@gmail.com</w:t>
        </w:r>
      </w:hyperlink>
      <w:r w:rsidRPr="00323A20">
        <w:rPr>
          <w:rFonts w:cs="Helvetica"/>
          <w:lang w:val="en-US"/>
        </w:rPr>
        <w:t>) to set something up or to discuss options.  Other resources include the flyer and the FAQs which are both on the IJ website.</w:t>
      </w:r>
    </w:p>
    <w:p w14:paraId="37C8831D" w14:textId="77777777" w:rsidR="00105841" w:rsidRPr="00323A20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225AC448" w14:textId="77777777" w:rsidR="00105841" w:rsidRPr="006F641A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color w:val="FF6600"/>
          <w:sz w:val="28"/>
          <w:szCs w:val="28"/>
          <w:lang w:val="en-US"/>
        </w:rPr>
      </w:pPr>
      <w:r w:rsidRPr="00323A20">
        <w:rPr>
          <w:rFonts w:cs="Helvetica"/>
          <w:lang w:val="en-US"/>
        </w:rPr>
        <w:t>Let's make the world a better place!  Love and awareness will do that.</w:t>
      </w:r>
    </w:p>
    <w:p w14:paraId="0D7FCFF2" w14:textId="77777777" w:rsidR="00E6238B" w:rsidRDefault="00E6238B" w:rsidP="00C00D1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5B53DB17" w14:textId="2930405E" w:rsidR="0093641B" w:rsidRPr="00105841" w:rsidRDefault="0093641B" w:rsidP="0093641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FF0000"/>
          <w:sz w:val="24"/>
          <w:szCs w:val="24"/>
          <w:lang w:val="en-US"/>
        </w:rPr>
      </w:pPr>
      <w:r w:rsidRPr="0093641B">
        <w:rPr>
          <w:rFonts w:cs="Helvetica"/>
          <w:b/>
          <w:bCs/>
          <w:color w:val="FF0000"/>
          <w:sz w:val="28"/>
          <w:szCs w:val="28"/>
          <w:lang w:val="en-US"/>
        </w:rPr>
        <w:t>Live – Love – Laughter</w:t>
      </w:r>
    </w:p>
    <w:p w14:paraId="1E172403" w14:textId="752154C6" w:rsidR="0093641B" w:rsidRPr="0093641B" w:rsidRDefault="0093641B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 w:rsidRPr="0093641B">
        <w:rPr>
          <w:rFonts w:cs="Helvetica"/>
          <w:b/>
          <w:bCs/>
          <w:lang w:val="en-US"/>
        </w:rPr>
        <w:t xml:space="preserve">Join us for a weekend to transform you daily life by opening your heart, celebrating life and increasing your capacity for joy - inspired by the profound teachings of </w:t>
      </w:r>
      <w:proofErr w:type="spellStart"/>
      <w:r w:rsidRPr="0093641B">
        <w:rPr>
          <w:rFonts w:cs="Helvetica"/>
          <w:b/>
          <w:bCs/>
          <w:lang w:val="en-US"/>
        </w:rPr>
        <w:t>Osho</w:t>
      </w:r>
      <w:proofErr w:type="spellEnd"/>
      <w:r w:rsidRPr="0093641B">
        <w:rPr>
          <w:rFonts w:cs="Helvetica"/>
          <w:b/>
          <w:bCs/>
          <w:lang w:val="en-US"/>
        </w:rPr>
        <w:t>.</w:t>
      </w:r>
    </w:p>
    <w:p w14:paraId="3B2B9F42" w14:textId="4B6DB27B" w:rsidR="00105841" w:rsidRPr="00105841" w:rsidRDefault="00105841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105841">
        <w:rPr>
          <w:rFonts w:cs="Helvetica"/>
          <w:bCs/>
          <w:lang w:val="en-US"/>
        </w:rPr>
        <w:t>Date: Sep</w:t>
      </w:r>
      <w:r w:rsidR="00B4647D">
        <w:rPr>
          <w:rFonts w:cs="Helvetica"/>
          <w:bCs/>
          <w:lang w:val="en-US"/>
        </w:rPr>
        <w:t xml:space="preserve">tember 17 and </w:t>
      </w:r>
      <w:r w:rsidRPr="00105841">
        <w:rPr>
          <w:rFonts w:cs="Helvetica"/>
          <w:bCs/>
          <w:lang w:val="en-US"/>
        </w:rPr>
        <w:t>18, 10</w:t>
      </w:r>
      <w:r w:rsidR="00B4647D">
        <w:rPr>
          <w:rFonts w:cs="Helvetica"/>
          <w:bCs/>
          <w:lang w:val="en-US"/>
        </w:rPr>
        <w:t>:00 am- 6:00 pm</w:t>
      </w:r>
    </w:p>
    <w:p w14:paraId="13897E6C" w14:textId="49372A87" w:rsidR="00105841" w:rsidRPr="00105841" w:rsidRDefault="00B4647D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bCs/>
          <w:lang w:val="en-US"/>
        </w:rPr>
        <w:t>Fee:  $275 (S</w:t>
      </w:r>
      <w:r w:rsidR="00105841" w:rsidRPr="00105841">
        <w:rPr>
          <w:rFonts w:cs="Helvetica"/>
          <w:bCs/>
          <w:lang w:val="en-US"/>
        </w:rPr>
        <w:t>ome scholarships available)</w:t>
      </w:r>
    </w:p>
    <w:p w14:paraId="7B5925E4" w14:textId="09851389" w:rsidR="00E6238B" w:rsidRDefault="00B4647D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>
        <w:rPr>
          <w:rFonts w:cs="Helvetica"/>
          <w:bCs/>
          <w:lang w:val="en-US"/>
        </w:rPr>
        <w:t xml:space="preserve">Where: </w:t>
      </w:r>
      <w:r w:rsidRPr="00B4647D">
        <w:rPr>
          <w:rFonts w:cs="Times New Roman"/>
          <w:color w:val="262626"/>
          <w:lang w:val="en-US"/>
        </w:rPr>
        <w:t xml:space="preserve">8B </w:t>
      </w:r>
      <w:proofErr w:type="spellStart"/>
      <w:r w:rsidRPr="00B4647D">
        <w:rPr>
          <w:rFonts w:cs="Times New Roman"/>
          <w:color w:val="262626"/>
          <w:lang w:val="en-US"/>
        </w:rPr>
        <w:t>Sweetnam</w:t>
      </w:r>
      <w:proofErr w:type="spellEnd"/>
      <w:r w:rsidRPr="00B4647D">
        <w:rPr>
          <w:rFonts w:cs="Times New Roman"/>
          <w:color w:val="262626"/>
          <w:lang w:val="en-US"/>
        </w:rPr>
        <w:t xml:space="preserve"> Drive, </w:t>
      </w:r>
      <w:proofErr w:type="spellStart"/>
      <w:r w:rsidRPr="00B4647D">
        <w:rPr>
          <w:rFonts w:cs="Times New Roman"/>
          <w:color w:val="262626"/>
          <w:lang w:val="en-US"/>
        </w:rPr>
        <w:t>Stittsville</w:t>
      </w:r>
      <w:proofErr w:type="spellEnd"/>
      <w:r w:rsidRPr="00B4647D">
        <w:rPr>
          <w:rFonts w:cs="Times New Roman"/>
          <w:color w:val="262626"/>
          <w:lang w:val="en-US"/>
        </w:rPr>
        <w:t>, Ontario</w:t>
      </w:r>
    </w:p>
    <w:p w14:paraId="2A870261" w14:textId="54A7A486" w:rsidR="00B4647D" w:rsidRDefault="00B4647D" w:rsidP="00B46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8"/>
          <w:szCs w:val="38"/>
          <w:lang w:val="en-US"/>
        </w:rPr>
      </w:pPr>
      <w:r>
        <w:rPr>
          <w:rFonts w:cs="Helvetica"/>
          <w:bCs/>
          <w:lang w:val="en-US"/>
        </w:rPr>
        <w:t xml:space="preserve">For more information contact Michael at: </w:t>
      </w:r>
      <w:hyperlink r:id="rId11" w:history="1">
        <w:r w:rsidRPr="00B4647D">
          <w:rPr>
            <w:rFonts w:cs="Times New Roman"/>
            <w:color w:val="386EFF"/>
            <w:u w:val="single" w:color="386EFF"/>
            <w:lang w:val="en-US"/>
          </w:rPr>
          <w:t>michaelijs@gmail.com</w:t>
        </w:r>
      </w:hyperlink>
      <w:r>
        <w:rPr>
          <w:rFonts w:cs="Times New Roman"/>
          <w:color w:val="262626"/>
          <w:lang w:val="en-US"/>
        </w:rPr>
        <w:t xml:space="preserve"> or 415-990-</w:t>
      </w:r>
      <w:r w:rsidRPr="00B4647D">
        <w:rPr>
          <w:rFonts w:cs="Times New Roman"/>
          <w:color w:val="262626"/>
          <w:lang w:val="en-US"/>
        </w:rPr>
        <w:t>5629</w:t>
      </w:r>
    </w:p>
    <w:p w14:paraId="4A64E689" w14:textId="0C4653C2" w:rsidR="00B4647D" w:rsidRPr="00105841" w:rsidRDefault="00B4647D" w:rsidP="0010584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2CEFA485" w14:textId="3AB5340C" w:rsidR="00105841" w:rsidRDefault="0093641B" w:rsidP="00C00D1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  <w:sz w:val="28"/>
          <w:szCs w:val="28"/>
          <w:lang w:val="en-US"/>
        </w:rPr>
      </w:pPr>
      <w:r>
        <w:rPr>
          <w:rFonts w:cs="Helvetica"/>
          <w:b/>
          <w:color w:val="FF0000"/>
          <w:sz w:val="28"/>
          <w:szCs w:val="28"/>
          <w:lang w:val="en-US"/>
        </w:rPr>
        <w:t>A celebration m</w:t>
      </w:r>
      <w:r w:rsidR="002114FF">
        <w:rPr>
          <w:rFonts w:cs="Helvetica"/>
          <w:b/>
          <w:color w:val="FF0000"/>
          <w:sz w:val="28"/>
          <w:szCs w:val="28"/>
          <w:lang w:val="en-US"/>
        </w:rPr>
        <w:t xml:space="preserve">editation: </w:t>
      </w:r>
      <w:r w:rsidR="00A61AD8">
        <w:rPr>
          <w:rFonts w:cs="Helvetica"/>
          <w:b/>
          <w:color w:val="FF0000"/>
          <w:sz w:val="28"/>
          <w:szCs w:val="28"/>
          <w:lang w:val="en-US"/>
        </w:rPr>
        <w:t xml:space="preserve">A special </w:t>
      </w:r>
      <w:r w:rsidR="00666920" w:rsidRPr="008F7FD0">
        <w:rPr>
          <w:rFonts w:cs="Helvetica"/>
          <w:b/>
          <w:color w:val="FF0000"/>
          <w:sz w:val="28"/>
          <w:szCs w:val="28"/>
          <w:lang w:val="en-US"/>
        </w:rPr>
        <w:t>event</w:t>
      </w:r>
      <w:r w:rsidR="008F7FD0">
        <w:rPr>
          <w:rFonts w:cs="Helvetica"/>
          <w:b/>
          <w:color w:val="FF0000"/>
          <w:sz w:val="28"/>
          <w:szCs w:val="28"/>
          <w:lang w:val="en-US"/>
        </w:rPr>
        <w:t xml:space="preserve"> </w:t>
      </w:r>
      <w:r w:rsidR="00A61AD8">
        <w:rPr>
          <w:rFonts w:cs="Helvetica"/>
          <w:b/>
          <w:color w:val="FF0000"/>
          <w:sz w:val="28"/>
          <w:szCs w:val="28"/>
          <w:lang w:val="en-US"/>
        </w:rPr>
        <w:t>for the IJ community</w:t>
      </w:r>
      <w:r>
        <w:rPr>
          <w:rFonts w:cs="Helvetica"/>
          <w:b/>
          <w:color w:val="FF0000"/>
          <w:sz w:val="28"/>
          <w:szCs w:val="28"/>
          <w:lang w:val="en-US"/>
        </w:rPr>
        <w:t xml:space="preserve"> where ‘celebration’ meets ‘meditation’</w:t>
      </w:r>
      <w:r w:rsidR="00746D77">
        <w:rPr>
          <w:rFonts w:cs="Helvetica"/>
          <w:b/>
          <w:color w:val="FF0000"/>
          <w:sz w:val="28"/>
          <w:szCs w:val="28"/>
          <w:lang w:val="en-US"/>
        </w:rPr>
        <w:t xml:space="preserve"> - </w:t>
      </w:r>
      <w:r>
        <w:rPr>
          <w:rFonts w:cs="Helvetica"/>
          <w:b/>
          <w:color w:val="FF0000"/>
          <w:sz w:val="28"/>
          <w:szCs w:val="28"/>
          <w:lang w:val="en-US"/>
        </w:rPr>
        <w:t>G</w:t>
      </w:r>
      <w:r w:rsidR="008F7FD0">
        <w:rPr>
          <w:rFonts w:cs="Helvetica"/>
          <w:b/>
          <w:color w:val="FF0000"/>
          <w:sz w:val="28"/>
          <w:szCs w:val="28"/>
          <w:lang w:val="en-US"/>
        </w:rPr>
        <w:t>uests welcome</w:t>
      </w:r>
      <w:r>
        <w:rPr>
          <w:rFonts w:cs="Helvetica"/>
          <w:b/>
          <w:color w:val="FF0000"/>
          <w:sz w:val="28"/>
          <w:szCs w:val="28"/>
          <w:lang w:val="en-US"/>
        </w:rPr>
        <w:t>!</w:t>
      </w:r>
    </w:p>
    <w:p w14:paraId="3F6B1F97" w14:textId="7DFB04D3" w:rsidR="008F7FD0" w:rsidRPr="002958E5" w:rsidRDefault="008F7FD0" w:rsidP="00C00D1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 w:rsidRPr="002958E5">
        <w:rPr>
          <w:rFonts w:cs="Helvetica"/>
          <w:b/>
          <w:lang w:val="en-US"/>
        </w:rPr>
        <w:t>What better w</w:t>
      </w:r>
      <w:r w:rsidR="0093641B">
        <w:rPr>
          <w:rFonts w:cs="Helvetica"/>
          <w:b/>
          <w:lang w:val="en-US"/>
        </w:rPr>
        <w:t>ay to start the day?</w:t>
      </w:r>
      <w:r w:rsidR="004175EB">
        <w:rPr>
          <w:rFonts w:cs="Helvetica"/>
          <w:b/>
          <w:lang w:val="en-US"/>
        </w:rPr>
        <w:t xml:space="preserve"> – facilitated</w:t>
      </w:r>
      <w:r w:rsidRPr="002958E5">
        <w:rPr>
          <w:rFonts w:cs="Helvetica"/>
          <w:b/>
          <w:lang w:val="en-US"/>
        </w:rPr>
        <w:t xml:space="preserve"> by Michael </w:t>
      </w:r>
      <w:proofErr w:type="spellStart"/>
      <w:r w:rsidRPr="002958E5">
        <w:rPr>
          <w:rFonts w:cs="Helvetica"/>
          <w:b/>
          <w:lang w:val="en-US"/>
        </w:rPr>
        <w:t>Schiesser</w:t>
      </w:r>
      <w:proofErr w:type="spellEnd"/>
      <w:r w:rsidRPr="002958E5">
        <w:rPr>
          <w:rFonts w:cs="Helvetica"/>
          <w:b/>
          <w:lang w:val="en-US"/>
        </w:rPr>
        <w:t>!</w:t>
      </w:r>
    </w:p>
    <w:p w14:paraId="0495832D" w14:textId="5A224DE9" w:rsidR="008F7FD0" w:rsidRDefault="008F7FD0" w:rsidP="008F7FD0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 w:rsidRPr="00105841">
        <w:rPr>
          <w:rFonts w:cs="Helvetica"/>
          <w:bCs/>
          <w:lang w:val="en-US"/>
        </w:rPr>
        <w:t xml:space="preserve">Date: </w:t>
      </w:r>
      <w:r w:rsidR="00500DCC">
        <w:rPr>
          <w:rFonts w:cs="Helvetica"/>
          <w:bCs/>
          <w:lang w:val="en-US"/>
        </w:rPr>
        <w:t xml:space="preserve">Sunday, </w:t>
      </w:r>
      <w:r w:rsidRPr="00105841">
        <w:rPr>
          <w:rFonts w:cs="Helvetica"/>
          <w:bCs/>
          <w:lang w:val="en-US"/>
        </w:rPr>
        <w:t>Sep</w:t>
      </w:r>
      <w:r>
        <w:rPr>
          <w:rFonts w:cs="Helvetica"/>
          <w:bCs/>
          <w:lang w:val="en-US"/>
        </w:rPr>
        <w:t xml:space="preserve">tember </w:t>
      </w:r>
      <w:r w:rsidR="00FF5615">
        <w:rPr>
          <w:rFonts w:cs="Helvetica"/>
          <w:bCs/>
          <w:lang w:val="en-US"/>
        </w:rPr>
        <w:t>18</w:t>
      </w:r>
    </w:p>
    <w:p w14:paraId="45FA0A48" w14:textId="7113B8E9" w:rsidR="00A61AD8" w:rsidRPr="00105841" w:rsidRDefault="00A61AD8" w:rsidP="008F7FD0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bCs/>
          <w:lang w:val="en-US"/>
        </w:rPr>
        <w:t xml:space="preserve">Time: </w:t>
      </w:r>
      <w:r w:rsidR="00500DCC">
        <w:rPr>
          <w:rFonts w:cs="Helvetica"/>
          <w:bCs/>
          <w:lang w:val="en-US"/>
        </w:rPr>
        <w:t xml:space="preserve"> 10:00 am- 12:30 pm</w:t>
      </w:r>
    </w:p>
    <w:p w14:paraId="76D60FF0" w14:textId="09DC1DFA" w:rsidR="008F7FD0" w:rsidRPr="00105841" w:rsidRDefault="00A61AD8" w:rsidP="008F7FD0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8A49D1">
        <w:rPr>
          <w:rFonts w:cs="Helvetica"/>
          <w:b/>
          <w:bCs/>
          <w:lang w:val="en-US"/>
        </w:rPr>
        <w:t>FREE</w:t>
      </w:r>
      <w:r>
        <w:rPr>
          <w:rFonts w:cs="Helvetica"/>
          <w:bCs/>
          <w:lang w:val="en-US"/>
        </w:rPr>
        <w:t xml:space="preserve"> (but a contribution to defray room rental costs is always appreciated and will give darn good karma)</w:t>
      </w:r>
    </w:p>
    <w:p w14:paraId="0D2E6C0B" w14:textId="0040676B" w:rsidR="008F7FD0" w:rsidRDefault="008F7FD0" w:rsidP="008F7FD0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>
        <w:rPr>
          <w:rFonts w:cs="Helvetica"/>
          <w:bCs/>
          <w:lang w:val="en-US"/>
        </w:rPr>
        <w:t xml:space="preserve">Where: </w:t>
      </w:r>
      <w:r w:rsidR="00A61AD8">
        <w:rPr>
          <w:rFonts w:cs="Times New Roman"/>
          <w:color w:val="262626"/>
          <w:lang w:val="en-US"/>
        </w:rPr>
        <w:t>Ottawa Citizen Building</w:t>
      </w:r>
      <w:r w:rsidR="006B6646">
        <w:rPr>
          <w:rFonts w:cs="Times New Roman"/>
          <w:color w:val="262626"/>
          <w:lang w:val="en-US"/>
        </w:rPr>
        <w:t xml:space="preserve">, 1101 Baxter Road, </w:t>
      </w:r>
      <w:proofErr w:type="gramStart"/>
      <w:r w:rsidR="006B6646">
        <w:rPr>
          <w:rFonts w:cs="Times New Roman"/>
          <w:color w:val="262626"/>
          <w:lang w:val="en-US"/>
        </w:rPr>
        <w:t>Ottawa</w:t>
      </w:r>
      <w:proofErr w:type="gramEnd"/>
    </w:p>
    <w:p w14:paraId="48F38D3B" w14:textId="77777777" w:rsidR="008F7FD0" w:rsidRDefault="008F7FD0" w:rsidP="008F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38"/>
          <w:szCs w:val="38"/>
          <w:lang w:val="en-US"/>
        </w:rPr>
      </w:pPr>
      <w:r>
        <w:rPr>
          <w:rFonts w:cs="Helvetica"/>
          <w:bCs/>
          <w:lang w:val="en-US"/>
        </w:rPr>
        <w:t xml:space="preserve">For more information contact Michael at: </w:t>
      </w:r>
      <w:hyperlink r:id="rId12" w:history="1">
        <w:r w:rsidRPr="00B4647D">
          <w:rPr>
            <w:rFonts w:cs="Times New Roman"/>
            <w:color w:val="386EFF"/>
            <w:u w:val="single" w:color="386EFF"/>
            <w:lang w:val="en-US"/>
          </w:rPr>
          <w:t>michaelijs@gmail.com</w:t>
        </w:r>
      </w:hyperlink>
      <w:r>
        <w:rPr>
          <w:rFonts w:cs="Times New Roman"/>
          <w:color w:val="262626"/>
          <w:lang w:val="en-US"/>
        </w:rPr>
        <w:t xml:space="preserve"> or 415-990-</w:t>
      </w:r>
      <w:r w:rsidRPr="00B4647D">
        <w:rPr>
          <w:rFonts w:cs="Times New Roman"/>
          <w:color w:val="262626"/>
          <w:lang w:val="en-US"/>
        </w:rPr>
        <w:t>5629</w:t>
      </w:r>
    </w:p>
    <w:p w14:paraId="0087557E" w14:textId="77777777" w:rsidR="00105841" w:rsidRDefault="00105841" w:rsidP="00C00D1E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4A8362FB" w14:textId="7EAA9152" w:rsidR="00A61AD8" w:rsidRPr="00A61AD8" w:rsidRDefault="00642974" w:rsidP="00A61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  <w:sz w:val="28"/>
          <w:szCs w:val="28"/>
          <w:lang w:val="en-US"/>
        </w:rPr>
      </w:pPr>
      <w:r>
        <w:rPr>
          <w:rFonts w:cs="Helvetica"/>
          <w:b/>
          <w:color w:val="FF0000"/>
          <w:sz w:val="28"/>
          <w:szCs w:val="28"/>
          <w:lang w:val="en-US"/>
        </w:rPr>
        <w:t xml:space="preserve">Take a hike! Take 2! </w:t>
      </w:r>
      <w:r w:rsidR="00A61AD8" w:rsidRPr="00A61AD8">
        <w:rPr>
          <w:rFonts w:cs="Helvetica"/>
          <w:b/>
          <w:color w:val="FF0000"/>
          <w:sz w:val="28"/>
          <w:szCs w:val="28"/>
          <w:lang w:val="en-US"/>
        </w:rPr>
        <w:t>An IJ Social event</w:t>
      </w:r>
    </w:p>
    <w:p w14:paraId="4261A79B" w14:textId="77777777" w:rsidR="002958E5" w:rsidRDefault="00A61AD8" w:rsidP="00A61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2958E5">
        <w:rPr>
          <w:rFonts w:cs="Helvetica"/>
          <w:b/>
          <w:lang w:val="en-US"/>
        </w:rPr>
        <w:t>OK, so the one scheduled for August got rained out.  So, let’s try it again.</w:t>
      </w:r>
      <w:r>
        <w:rPr>
          <w:rFonts w:cs="Helvetica"/>
          <w:lang w:val="en-US"/>
        </w:rPr>
        <w:t xml:space="preserve">  </w:t>
      </w:r>
    </w:p>
    <w:p w14:paraId="3D56FA6A" w14:textId="44638DE5" w:rsidR="00A61AD8" w:rsidRDefault="00A61AD8" w:rsidP="00A61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877DF4">
        <w:rPr>
          <w:rFonts w:cs="Helvetica"/>
          <w:lang w:val="en-US"/>
        </w:rPr>
        <w:t xml:space="preserve">Birds, good company, good laughs, and a nice picnic! Want to enjoy a small </w:t>
      </w:r>
      <w:r w:rsidR="002114FF">
        <w:rPr>
          <w:rFonts w:cs="Helvetica"/>
          <w:lang w:val="en-US"/>
        </w:rPr>
        <w:t>hike through nature? Come one, c</w:t>
      </w:r>
      <w:r w:rsidRPr="00877DF4">
        <w:rPr>
          <w:rFonts w:cs="Helvetica"/>
          <w:lang w:val="en-US"/>
        </w:rPr>
        <w:t>ome all!</w:t>
      </w:r>
    </w:p>
    <w:p w14:paraId="47970E92" w14:textId="0C28EF6B" w:rsidR="00A61AD8" w:rsidRPr="00877DF4" w:rsidRDefault="00A61AD8" w:rsidP="00A61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877DF4">
        <w:rPr>
          <w:rFonts w:cs="Helvetica"/>
          <w:lang w:val="en-US"/>
        </w:rPr>
        <w:t>Whe</w:t>
      </w:r>
      <w:r>
        <w:rPr>
          <w:rFonts w:cs="Helvetica"/>
          <w:lang w:val="en-US"/>
        </w:rPr>
        <w:t xml:space="preserve">n: </w:t>
      </w:r>
      <w:r w:rsidR="00FF5615">
        <w:rPr>
          <w:rFonts w:cs="Helvetica"/>
          <w:lang w:val="en-US"/>
        </w:rPr>
        <w:t>Sunday</w:t>
      </w:r>
      <w:r w:rsidR="00852C8E">
        <w:rPr>
          <w:rFonts w:cs="Helvetica"/>
          <w:lang w:val="en-US"/>
        </w:rPr>
        <w:t>,</w:t>
      </w:r>
      <w:r w:rsidR="00FF5615">
        <w:rPr>
          <w:rFonts w:cs="Helvetica"/>
          <w:lang w:val="en-US"/>
        </w:rPr>
        <w:t xml:space="preserve"> October 2</w:t>
      </w:r>
    </w:p>
    <w:p w14:paraId="0916CB56" w14:textId="10F83790" w:rsidR="00A61AD8" w:rsidRPr="00642974" w:rsidRDefault="008A49D1" w:rsidP="00A61AD8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>Where: </w:t>
      </w:r>
      <w:r w:rsidR="00642974" w:rsidRPr="00642974">
        <w:rPr>
          <w:rFonts w:cs="Helvetica"/>
          <w:lang w:val="en-US"/>
        </w:rPr>
        <w:t>Pink Lake Trail</w:t>
      </w:r>
      <w:r w:rsidR="00642974" w:rsidRPr="00642974">
        <w:rPr>
          <w:rFonts w:cs="Helvetica"/>
          <w:i/>
          <w:iCs/>
          <w:lang w:val="en-US"/>
        </w:rPr>
        <w:t xml:space="preserve">: </w:t>
      </w:r>
      <w:hyperlink r:id="rId13" w:history="1">
        <w:r w:rsidR="00642974" w:rsidRPr="00642974">
          <w:rPr>
            <w:rFonts w:cs="Helvetica"/>
            <w:color w:val="386EFF"/>
            <w:u w:val="single" w:color="386EFF"/>
            <w:lang w:val="en-US"/>
          </w:rPr>
          <w:t>https://goo.gl/maps/dqEwa6YA5QU2</w:t>
        </w:r>
      </w:hyperlink>
    </w:p>
    <w:p w14:paraId="3AB80528" w14:textId="46BE5F2D" w:rsidR="002958E5" w:rsidRPr="005313B1" w:rsidRDefault="00642974" w:rsidP="009A411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>Information o</w:t>
      </w:r>
      <w:r w:rsidRPr="00642974">
        <w:rPr>
          <w:rFonts w:cs="Helvetica"/>
          <w:lang w:val="en-US"/>
        </w:rPr>
        <w:t>n Facebook:</w:t>
      </w:r>
      <w:r>
        <w:rPr>
          <w:rFonts w:cs="Helvetica"/>
          <w:lang w:val="en-US"/>
        </w:rPr>
        <w:t xml:space="preserve"> </w:t>
      </w:r>
      <w:hyperlink r:id="rId14" w:history="1">
        <w:r w:rsidRPr="00642974">
          <w:rPr>
            <w:rFonts w:cs="Helvetica"/>
            <w:color w:val="386EFF"/>
            <w:u w:val="single" w:color="386EFF"/>
            <w:lang w:val="en-US"/>
          </w:rPr>
          <w:t>https://www.facebook.com/events/163926727379145/</w:t>
        </w:r>
        <w:r>
          <w:rPr>
            <w:rFonts w:cs="Helvetica"/>
            <w:color w:val="386EFF"/>
            <w:u w:val="single" w:color="386EFF"/>
            <w:lang w:val="en-US"/>
          </w:rPr>
          <w:t>Take</w:t>
        </w:r>
        <w:r w:rsidRPr="00642974">
          <w:rPr>
            <w:rFonts w:cs="Helvetica"/>
            <w:color w:val="386EFF"/>
            <w:u w:val="single" w:color="386EFF"/>
            <w:lang w:val="en-US"/>
          </w:rPr>
          <w:t>?notif_t=plan_user_associated&amp;notif_id=1472702505061538</w:t>
        </w:r>
      </w:hyperlink>
    </w:p>
    <w:p w14:paraId="0AFA8F63" w14:textId="77777777" w:rsidR="00735152" w:rsidRPr="0013635C" w:rsidRDefault="005313B1" w:rsidP="0013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7A18171A">
          <v:rect id="_x0000_i1026" style="width:511.2pt;height:1.5pt" o:hrstd="t" o:hr="t" fillcolor="#a0a0a0" stroked="f"/>
        </w:pict>
      </w:r>
    </w:p>
    <w:p w14:paraId="4AFB6096" w14:textId="77777777" w:rsidR="005313B1" w:rsidRDefault="00CD2CE5" w:rsidP="009A411A">
      <w:pPr>
        <w:widowControl w:val="0"/>
        <w:autoSpaceDE w:val="0"/>
        <w:autoSpaceDN w:val="0"/>
        <w:adjustRightInd w:val="0"/>
        <w:spacing w:line="240" w:lineRule="auto"/>
        <w:rPr>
          <w:rFonts w:cs="Georgia"/>
          <w:b/>
          <w:color w:val="FF0000"/>
          <w:sz w:val="28"/>
          <w:szCs w:val="28"/>
        </w:rPr>
      </w:pPr>
      <w:r w:rsidRPr="00FF5615">
        <w:rPr>
          <w:rFonts w:cs="Georgia"/>
          <w:b/>
          <w:color w:val="FF0000"/>
          <w:sz w:val="28"/>
          <w:szCs w:val="28"/>
        </w:rPr>
        <w:lastRenderedPageBreak/>
        <w:t>Who’s Who on the Coordinating Circle?</w:t>
      </w:r>
    </w:p>
    <w:p w14:paraId="58626E76" w14:textId="28B533CF" w:rsidR="00EE098B" w:rsidRPr="009A411A" w:rsidRDefault="00EE098B" w:rsidP="009A411A">
      <w:pPr>
        <w:widowControl w:val="0"/>
        <w:autoSpaceDE w:val="0"/>
        <w:autoSpaceDN w:val="0"/>
        <w:adjustRightInd w:val="0"/>
        <w:spacing w:line="240" w:lineRule="auto"/>
        <w:rPr>
          <w:rFonts w:cs="Georgia"/>
          <w:b/>
          <w:color w:val="FF0000"/>
          <w:sz w:val="28"/>
          <w:szCs w:val="28"/>
        </w:rPr>
      </w:pPr>
      <w:r w:rsidRPr="00EE098B">
        <w:rPr>
          <w:rFonts w:cs="Georgia"/>
          <w:b/>
          <w:sz w:val="28"/>
          <w:szCs w:val="28"/>
        </w:rPr>
        <w:t>Keep in touch with the folks who keep the IJC humming</w:t>
      </w:r>
    </w:p>
    <w:p w14:paraId="53347903" w14:textId="77777777" w:rsid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Administration: </w:t>
      </w:r>
      <w:r w:rsidRPr="00F849C9">
        <w:rPr>
          <w:rFonts w:ascii="Calibri" w:eastAsia="Times New Roman" w:hAnsi="Calibri" w:cs="Arial"/>
          <w:b/>
          <w:sz w:val="22"/>
          <w:szCs w:val="22"/>
        </w:rPr>
        <w:t>Evan McBride</w:t>
      </w:r>
    </w:p>
    <w:p w14:paraId="1F134142" w14:textId="77777777" w:rsid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Chair: </w:t>
      </w:r>
      <w:r>
        <w:rPr>
          <w:rFonts w:ascii="Calibri" w:eastAsia="Times New Roman" w:hAnsi="Calibri" w:cs="Arial"/>
          <w:b/>
          <w:sz w:val="22"/>
          <w:szCs w:val="22"/>
        </w:rPr>
        <w:t xml:space="preserve">Eric Girouard – </w:t>
      </w:r>
      <w:r w:rsidRPr="00EE098B">
        <w:rPr>
          <w:rFonts w:ascii="Calibri" w:eastAsia="Times New Roman" w:hAnsi="Calibri" w:cs="Arial"/>
          <w:sz w:val="22"/>
          <w:szCs w:val="22"/>
        </w:rPr>
        <w:t>ijcanadachair@gmail.com</w:t>
      </w:r>
    </w:p>
    <w:p w14:paraId="40BB3A4C" w14:textId="77777777" w:rsidR="00EE098B" w:rsidRP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Communications: </w:t>
      </w:r>
      <w:r w:rsidRPr="00F849C9">
        <w:rPr>
          <w:rFonts w:ascii="Calibri" w:eastAsia="Times New Roman" w:hAnsi="Calibri" w:cs="Arial"/>
          <w:b/>
          <w:sz w:val="22"/>
          <w:szCs w:val="22"/>
        </w:rPr>
        <w:t>Mark McCondach</w:t>
      </w:r>
      <w:r>
        <w:rPr>
          <w:rFonts w:ascii="Calibri" w:eastAsia="Times New Roman" w:hAnsi="Calibri" w:cs="Arial"/>
          <w:b/>
          <w:sz w:val="22"/>
          <w:szCs w:val="22"/>
        </w:rPr>
        <w:t xml:space="preserve"> - </w:t>
      </w:r>
      <w:r w:rsidRPr="00EE098B">
        <w:rPr>
          <w:rFonts w:ascii="Calibri" w:eastAsia="Times New Roman" w:hAnsi="Calibri" w:cs="Arial"/>
          <w:sz w:val="22"/>
          <w:szCs w:val="22"/>
        </w:rPr>
        <w:t>Inner.journey.canada@gmail.com</w:t>
      </w:r>
    </w:p>
    <w:p w14:paraId="69B84DB9" w14:textId="77777777" w:rsid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Enrolment:  </w:t>
      </w:r>
      <w:r w:rsidRPr="00F849C9">
        <w:rPr>
          <w:rFonts w:ascii="Calibri" w:eastAsia="Times New Roman" w:hAnsi="Calibri" w:cs="Arial"/>
          <w:b/>
          <w:sz w:val="22"/>
          <w:szCs w:val="22"/>
        </w:rPr>
        <w:t>Synandra Lechner (Interim)</w:t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Pr="00EE098B">
        <w:rPr>
          <w:rFonts w:ascii="Calibri" w:eastAsia="Times New Roman" w:hAnsi="Calibri" w:cs="Arial"/>
          <w:sz w:val="22"/>
          <w:szCs w:val="22"/>
        </w:rPr>
        <w:t>– synandra.lechner@gmail.com</w:t>
      </w:r>
    </w:p>
    <w:p w14:paraId="5E8AA36C" w14:textId="77777777" w:rsid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Finance: </w:t>
      </w:r>
      <w:r w:rsidRPr="00F849C9">
        <w:rPr>
          <w:rFonts w:ascii="Calibri" w:eastAsia="Times New Roman" w:hAnsi="Calibri" w:cs="Arial"/>
          <w:b/>
          <w:sz w:val="22"/>
          <w:szCs w:val="22"/>
        </w:rPr>
        <w:t>Fred Owen</w:t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Pr="00EE098B">
        <w:rPr>
          <w:rFonts w:ascii="Calibri" w:eastAsia="Times New Roman" w:hAnsi="Calibri" w:cs="Arial"/>
          <w:sz w:val="22"/>
          <w:szCs w:val="22"/>
        </w:rPr>
        <w:t>– ijcanadatreasurer@gmail.com</w:t>
      </w:r>
    </w:p>
    <w:p w14:paraId="07AC51AF" w14:textId="77777777" w:rsid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Love &amp; Care:  </w:t>
      </w:r>
      <w:r>
        <w:rPr>
          <w:rFonts w:ascii="Calibri" w:eastAsia="Times New Roman" w:hAnsi="Calibri" w:cs="Arial"/>
          <w:b/>
          <w:sz w:val="22"/>
          <w:szCs w:val="22"/>
        </w:rPr>
        <w:t>Violetta Borowski  –</w:t>
      </w:r>
      <w:r w:rsidRPr="00EE098B"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Pr="00EE098B">
        <w:rPr>
          <w:rFonts w:ascii="Calibri" w:eastAsia="Times New Roman" w:hAnsi="Calibri" w:cs="Arial"/>
          <w:sz w:val="22"/>
          <w:szCs w:val="22"/>
        </w:rPr>
        <w:t>ijcanadalandc@gmail.com</w:t>
      </w:r>
    </w:p>
    <w:p w14:paraId="78C66C2E" w14:textId="77777777" w:rsidR="00EE098B" w:rsidRPr="00EE098B" w:rsidRDefault="00EE098B" w:rsidP="00EE098B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Production: </w:t>
      </w:r>
      <w:r w:rsidRPr="00F849C9">
        <w:rPr>
          <w:rFonts w:ascii="Calibri" w:eastAsia="Times New Roman" w:hAnsi="Calibri" w:cs="Arial"/>
          <w:b/>
          <w:sz w:val="22"/>
          <w:szCs w:val="22"/>
        </w:rPr>
        <w:t>Julie Desmarais</w:t>
      </w:r>
      <w:r>
        <w:rPr>
          <w:rFonts w:ascii="Calibri" w:eastAsia="Times New Roman" w:hAnsi="Calibri" w:cs="Arial"/>
          <w:b/>
          <w:sz w:val="22"/>
          <w:szCs w:val="22"/>
        </w:rPr>
        <w:t xml:space="preserve"> –</w:t>
      </w:r>
      <w:r w:rsidRPr="00EE098B">
        <w:rPr>
          <w:rFonts w:ascii="Calibri" w:eastAsia="Times New Roman" w:hAnsi="Calibri" w:cs="Arial"/>
          <w:sz w:val="22"/>
          <w:szCs w:val="22"/>
        </w:rPr>
        <w:t xml:space="preserve"> ijcanadaproduction@gmail.com</w:t>
      </w:r>
    </w:p>
    <w:p w14:paraId="6F311718" w14:textId="56F9C8DB" w:rsidR="00CD2CE5" w:rsidRDefault="00EE098B" w:rsidP="00BF469D">
      <w:pPr>
        <w:pStyle w:val="NormalWeb"/>
        <w:numPr>
          <w:ilvl w:val="0"/>
          <w:numId w:val="30"/>
        </w:numPr>
        <w:rPr>
          <w:rFonts w:ascii="Calibri" w:eastAsia="Times New Roman" w:hAnsi="Calibri" w:cs="Arial"/>
          <w:sz w:val="22"/>
          <w:szCs w:val="22"/>
        </w:rPr>
      </w:pPr>
      <w:r w:rsidRPr="00EE098B">
        <w:rPr>
          <w:rFonts w:ascii="Calibri" w:eastAsia="Times New Roman" w:hAnsi="Calibri" w:cs="Arial"/>
          <w:sz w:val="22"/>
          <w:szCs w:val="22"/>
        </w:rPr>
        <w:t>Social:</w:t>
      </w:r>
      <w:r>
        <w:rPr>
          <w:rFonts w:ascii="Calibri" w:eastAsia="Times New Roman" w:hAnsi="Calibri" w:cs="Arial"/>
          <w:b/>
          <w:sz w:val="22"/>
          <w:szCs w:val="22"/>
        </w:rPr>
        <w:t xml:space="preserve"> Ambrose Baptista – </w:t>
      </w:r>
      <w:hyperlink r:id="rId15" w:history="1">
        <w:r w:rsidR="00154BAA" w:rsidRPr="009153A4">
          <w:rPr>
            <w:rStyle w:val="Hyperlink"/>
            <w:rFonts w:ascii="Calibri" w:eastAsia="Times New Roman" w:hAnsi="Calibri" w:cs="Arial"/>
            <w:sz w:val="22"/>
            <w:szCs w:val="22"/>
          </w:rPr>
          <w:t>ijsocialevents@gmail.com</w:t>
        </w:r>
      </w:hyperlink>
    </w:p>
    <w:p w14:paraId="7C02B9AA" w14:textId="105608E8" w:rsidR="00B23FB1" w:rsidRPr="005313B1" w:rsidRDefault="005313B1" w:rsidP="005313B1">
      <w:pPr>
        <w:spacing w:before="100" w:beforeAutospacing="1"/>
        <w:rPr>
          <w:rFonts w:cstheme="minorHAnsi"/>
          <w:b/>
          <w:bCs/>
          <w:color w:val="E36C0A"/>
          <w:sz w:val="28"/>
          <w:szCs w:val="28"/>
          <w:lang w:val="en-US"/>
        </w:rPr>
      </w:pPr>
      <w:r>
        <w:rPr>
          <w:rFonts w:ascii="Calibri" w:hAnsi="Calibri" w:cs="Calibri"/>
          <w:color w:val="E36C0A"/>
          <w:sz w:val="28"/>
          <w:szCs w:val="28"/>
        </w:rPr>
        <w:pict w14:anchorId="5E58C27C">
          <v:rect id="_x0000_i1027" style="width:511.2pt;height:1.5pt" o:hrstd="t" o:hr="t" fillcolor="#a0a0a0" stroked="f"/>
        </w:pict>
      </w:r>
      <w:r w:rsidR="00B23FB1" w:rsidRPr="00B23FB1">
        <w:rPr>
          <w:rFonts w:cstheme="minorHAnsi"/>
          <w:b/>
          <w:bCs/>
          <w:color w:val="FF0000"/>
          <w:sz w:val="28"/>
          <w:szCs w:val="28"/>
          <w:lang w:val="en-US"/>
        </w:rPr>
        <w:t>IJC COURSES AND UPCOMING EVENTS</w:t>
      </w:r>
    </w:p>
    <w:p w14:paraId="74A3A8B5" w14:textId="2D10D1E3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Style w:val="5xhk"/>
        </w:rPr>
      </w:pPr>
      <w:r w:rsidRPr="00642974">
        <w:rPr>
          <w:rStyle w:val="5xhk"/>
          <w:b/>
        </w:rPr>
        <w:t>Inner Journey Intensive:</w:t>
      </w:r>
      <w:r>
        <w:rPr>
          <w:rStyle w:val="5xhk"/>
        </w:rPr>
        <w:t xml:space="preserve">  Oct 27-30, </w:t>
      </w:r>
    </w:p>
    <w:p w14:paraId="5D6560AA" w14:textId="458C2915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6191F"/>
          <w:lang w:val="en-US"/>
        </w:rPr>
      </w:pPr>
      <w:r>
        <w:rPr>
          <w:rFonts w:cs="Helvetica"/>
          <w:bCs/>
          <w:lang w:val="en-US"/>
        </w:rPr>
        <w:t xml:space="preserve">Where: </w:t>
      </w:r>
      <w:r>
        <w:rPr>
          <w:rFonts w:cs="Times New Roman"/>
          <w:color w:val="262626"/>
          <w:lang w:val="en-US"/>
        </w:rPr>
        <w:t xml:space="preserve">Camp </w:t>
      </w:r>
      <w:proofErr w:type="spellStart"/>
      <w:r>
        <w:rPr>
          <w:rFonts w:cs="Times New Roman"/>
          <w:color w:val="262626"/>
          <w:lang w:val="en-US"/>
        </w:rPr>
        <w:t>Merrywood</w:t>
      </w:r>
      <w:proofErr w:type="spellEnd"/>
      <w:r>
        <w:rPr>
          <w:rFonts w:cs="Times New Roman"/>
          <w:color w:val="262626"/>
          <w:lang w:val="en-US"/>
        </w:rPr>
        <w:t xml:space="preserve"> </w:t>
      </w:r>
      <w:r w:rsidRPr="00FF5615">
        <w:rPr>
          <w:rFonts w:cs="Helvetica"/>
          <w:color w:val="16191F"/>
          <w:lang w:val="en-US"/>
        </w:rPr>
        <w:t xml:space="preserve"> (Port </w:t>
      </w:r>
      <w:proofErr w:type="spellStart"/>
      <w:r w:rsidRPr="00FF5615">
        <w:rPr>
          <w:rFonts w:cs="Helvetica"/>
          <w:color w:val="16191F"/>
          <w:lang w:val="en-US"/>
        </w:rPr>
        <w:t>Elmsley</w:t>
      </w:r>
      <w:proofErr w:type="spellEnd"/>
      <w:r w:rsidRPr="00FF5615">
        <w:rPr>
          <w:rFonts w:cs="Helvetica"/>
          <w:color w:val="16191F"/>
          <w:lang w:val="en-US"/>
        </w:rPr>
        <w:t xml:space="preserve"> - near Perth, ON)</w:t>
      </w:r>
    </w:p>
    <w:p w14:paraId="1D0A0431" w14:textId="77777777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6"/>
          <w:szCs w:val="26"/>
          <w:lang w:val="en-US"/>
        </w:rPr>
      </w:pPr>
    </w:p>
    <w:p w14:paraId="204CF62B" w14:textId="77777777" w:rsidR="00B23FB1" w:rsidRPr="00642974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642974">
        <w:rPr>
          <w:rFonts w:cs="Arial"/>
          <w:b/>
          <w:lang w:val="en-US"/>
        </w:rPr>
        <w:t>Karaoke evening – An IJ Social event</w:t>
      </w:r>
    </w:p>
    <w:p w14:paraId="04E695B5" w14:textId="77777777" w:rsidR="00B23FB1" w:rsidRPr="00154BAA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 w:rsidRPr="00154BAA">
        <w:rPr>
          <w:rFonts w:cs="Arial"/>
          <w:lang w:val="en-US"/>
        </w:rPr>
        <w:t xml:space="preserve">Stay </w:t>
      </w:r>
      <w:r>
        <w:rPr>
          <w:rFonts w:cs="Arial"/>
          <w:lang w:val="en-US"/>
        </w:rPr>
        <w:t>“</w:t>
      </w:r>
      <w:r w:rsidRPr="00154BAA">
        <w:rPr>
          <w:rFonts w:cs="Arial"/>
          <w:lang w:val="en-US"/>
        </w:rPr>
        <w:t>tuned</w:t>
      </w:r>
      <w:r>
        <w:rPr>
          <w:rFonts w:cs="Arial"/>
          <w:lang w:val="en-US"/>
        </w:rPr>
        <w:t>”</w:t>
      </w:r>
      <w:r w:rsidRPr="00154BAA">
        <w:rPr>
          <w:rFonts w:cs="Arial"/>
          <w:lang w:val="en-US"/>
        </w:rPr>
        <w:t xml:space="preserve"> for more details</w:t>
      </w:r>
    </w:p>
    <w:p w14:paraId="0C47F9E1" w14:textId="77777777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16191F"/>
          <w:lang w:val="en-US"/>
        </w:rPr>
      </w:pPr>
    </w:p>
    <w:p w14:paraId="5853CD85" w14:textId="4CAFB88E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642974">
        <w:rPr>
          <w:rFonts w:cs="Helvetica"/>
          <w:b/>
          <w:lang w:val="en-US"/>
        </w:rPr>
        <w:t>Post IJ Celebration</w:t>
      </w:r>
      <w:r>
        <w:rPr>
          <w:rFonts w:cs="Helvetica"/>
          <w:lang w:val="en-US"/>
        </w:rPr>
        <w:t>: Tuesday, November 8</w:t>
      </w:r>
    </w:p>
    <w:p w14:paraId="22005B75" w14:textId="4049DB7E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cs="Helvetica"/>
          <w:lang w:val="en-US"/>
        </w:rPr>
        <w:t xml:space="preserve">Where: Quaker House, </w:t>
      </w:r>
      <w:r w:rsidRPr="009A411A">
        <w:rPr>
          <w:rFonts w:cs="Arial"/>
          <w:color w:val="1A1A1A"/>
          <w:lang w:val="en-US"/>
        </w:rPr>
        <w:t xml:space="preserve">91 Fourth Ave, </w:t>
      </w:r>
      <w:proofErr w:type="gramStart"/>
      <w:r w:rsidRPr="009A411A">
        <w:rPr>
          <w:rFonts w:cs="Arial"/>
          <w:color w:val="1A1A1A"/>
          <w:lang w:val="en-US"/>
        </w:rPr>
        <w:t>Ottawa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14:paraId="6726B2E8" w14:textId="77777777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A2D5877" w14:textId="77777777" w:rsidR="00B23FB1" w:rsidRPr="00642974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 w:rsidRPr="00642974">
        <w:rPr>
          <w:rFonts w:cs="Helvetica"/>
          <w:b/>
          <w:lang w:val="en-US"/>
        </w:rPr>
        <w:t xml:space="preserve">Curriculum for Conscious Living &amp; Essential Pilgrimage </w:t>
      </w:r>
    </w:p>
    <w:p w14:paraId="68A7BEBF" w14:textId="77777777" w:rsidR="00B23FB1" w:rsidRPr="0010584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bCs/>
          <w:lang w:val="en-US"/>
        </w:rPr>
        <w:t>Date:  November 18 and 19</w:t>
      </w:r>
      <w:r w:rsidRPr="00105841">
        <w:rPr>
          <w:rFonts w:cs="Helvetica"/>
          <w:bCs/>
          <w:lang w:val="en-US"/>
        </w:rPr>
        <w:t>, 10</w:t>
      </w:r>
      <w:r>
        <w:rPr>
          <w:rFonts w:cs="Helvetica"/>
          <w:bCs/>
          <w:lang w:val="en-US"/>
        </w:rPr>
        <w:t>:00 am- 6:00 pm</w:t>
      </w:r>
    </w:p>
    <w:p w14:paraId="064D8659" w14:textId="77777777" w:rsidR="00B23FB1" w:rsidRPr="0010584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bCs/>
          <w:lang w:val="en-US"/>
        </w:rPr>
        <w:t>Fee:  $275 (S</w:t>
      </w:r>
      <w:r w:rsidRPr="00105841">
        <w:rPr>
          <w:rFonts w:cs="Helvetica"/>
          <w:bCs/>
          <w:lang w:val="en-US"/>
        </w:rPr>
        <w:t>ome scholarships available)</w:t>
      </w:r>
    </w:p>
    <w:p w14:paraId="6727B974" w14:textId="77777777" w:rsidR="00B23FB1" w:rsidRDefault="00B23FB1" w:rsidP="00B23FB1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>
        <w:rPr>
          <w:rFonts w:cs="Helvetica"/>
          <w:bCs/>
          <w:lang w:val="en-US"/>
        </w:rPr>
        <w:t xml:space="preserve">Where: </w:t>
      </w:r>
      <w:r w:rsidRPr="00B4647D">
        <w:rPr>
          <w:rFonts w:cs="Times New Roman"/>
          <w:color w:val="262626"/>
          <w:lang w:val="en-US"/>
        </w:rPr>
        <w:t xml:space="preserve">8B </w:t>
      </w:r>
      <w:proofErr w:type="spellStart"/>
      <w:r w:rsidRPr="00B4647D">
        <w:rPr>
          <w:rFonts w:cs="Times New Roman"/>
          <w:color w:val="262626"/>
          <w:lang w:val="en-US"/>
        </w:rPr>
        <w:t>Sweetnam</w:t>
      </w:r>
      <w:proofErr w:type="spellEnd"/>
      <w:r w:rsidRPr="00B4647D">
        <w:rPr>
          <w:rFonts w:cs="Times New Roman"/>
          <w:color w:val="262626"/>
          <w:lang w:val="en-US"/>
        </w:rPr>
        <w:t xml:space="preserve"> Drive, </w:t>
      </w:r>
      <w:proofErr w:type="spellStart"/>
      <w:r w:rsidRPr="00B4647D">
        <w:rPr>
          <w:rFonts w:cs="Times New Roman"/>
          <w:color w:val="262626"/>
          <w:lang w:val="en-US"/>
        </w:rPr>
        <w:t>Stittsville</w:t>
      </w:r>
      <w:proofErr w:type="spellEnd"/>
      <w:r w:rsidRPr="00B4647D">
        <w:rPr>
          <w:rFonts w:cs="Times New Roman"/>
          <w:color w:val="262626"/>
          <w:lang w:val="en-US"/>
        </w:rPr>
        <w:t>, Ontario</w:t>
      </w:r>
    </w:p>
    <w:p w14:paraId="1C9013EA" w14:textId="4FA071AA" w:rsidR="00B23FB1" w:rsidRPr="005313B1" w:rsidRDefault="00B23FB1" w:rsidP="005313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262626"/>
          <w:lang w:val="en-US"/>
        </w:rPr>
      </w:pPr>
      <w:r>
        <w:rPr>
          <w:rFonts w:cs="Helvetica"/>
          <w:bCs/>
          <w:lang w:val="en-US"/>
        </w:rPr>
        <w:t xml:space="preserve">For more information contact Michael at: </w:t>
      </w:r>
      <w:hyperlink r:id="rId16" w:history="1">
        <w:r w:rsidRPr="00B4647D">
          <w:rPr>
            <w:rFonts w:cs="Times New Roman"/>
            <w:color w:val="386EFF"/>
            <w:u w:val="single" w:color="386EFF"/>
            <w:lang w:val="en-US"/>
          </w:rPr>
          <w:t>michaelijs@gmail.com</w:t>
        </w:r>
      </w:hyperlink>
      <w:r>
        <w:rPr>
          <w:rFonts w:cs="Times New Roman"/>
          <w:color w:val="262626"/>
          <w:lang w:val="en-US"/>
        </w:rPr>
        <w:t xml:space="preserve"> or 415-990-</w:t>
      </w:r>
      <w:r w:rsidRPr="00B4647D">
        <w:rPr>
          <w:rFonts w:cs="Times New Roman"/>
          <w:color w:val="262626"/>
          <w:lang w:val="en-US"/>
        </w:rPr>
        <w:t>5629</w:t>
      </w:r>
    </w:p>
    <w:p w14:paraId="7080DC94" w14:textId="77777777" w:rsidR="003438C6" w:rsidRPr="005E6A24" w:rsidRDefault="005313B1" w:rsidP="00F32C34">
      <w:pPr>
        <w:jc w:val="center"/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pict w14:anchorId="3E1295BF">
          <v:rect id="_x0000_i1028" style="width:511.2pt;height:1.5pt" o:hrstd="t" o:hr="t" fillcolor="#a0a0a0" stroked="f"/>
        </w:pict>
      </w:r>
      <w:r w:rsidR="00FA14E9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REGISTER</w:t>
      </w:r>
      <w:r w:rsidR="00BE31AE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ING</w:t>
      </w:r>
      <w:r w:rsidR="00FA14E9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ONLINE</w:t>
      </w:r>
      <w:r w:rsidR="00BE31AE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IS JUST A CLICK AWAY</w:t>
      </w:r>
      <w:r w:rsidR="00FA14E9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!</w:t>
      </w:r>
      <w:r w:rsidR="005B3D28">
        <w:rPr>
          <w:rFonts w:cstheme="minorHAnsi"/>
          <w:b/>
          <w:bCs/>
          <w:color w:val="E36C0A"/>
          <w:sz w:val="28"/>
          <w:szCs w:val="28"/>
          <w:lang w:val="en-US"/>
        </w:rPr>
        <w:br/>
      </w:r>
      <w:bookmarkStart w:id="0" w:name="_GoBack"/>
      <w:bookmarkEnd w:id="0"/>
      <w:r w:rsidR="00FA14E9" w:rsidRPr="00FA14E9">
        <w:rPr>
          <w:rFonts w:ascii="Calibri" w:hAnsi="Calibri" w:cs="Calibri"/>
        </w:rPr>
        <w:t> </w:t>
      </w:r>
      <w:hyperlink r:id="rId17" w:history="1">
        <w:r w:rsidR="00BB6D5C" w:rsidRPr="008C0488">
          <w:rPr>
            <w:rStyle w:val="Hyperlink"/>
            <w:rFonts w:ascii="Calibri" w:hAnsi="Calibri" w:cs="Calibri"/>
          </w:rPr>
          <w:t>http://www.innerjourneycanada.com/online-registration.html</w:t>
        </w:r>
      </w:hyperlink>
    </w:p>
    <w:p w14:paraId="1A9B103B" w14:textId="31A1416D" w:rsidR="00FA14E9" w:rsidRPr="003438C6" w:rsidRDefault="005313B1" w:rsidP="003438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pict w14:anchorId="6A079341">
          <v:rect id="_x0000_i1029" style="width:511.2pt;height:1.5pt" o:hrstd="t" o:hr="t" fillcolor="#a0a0a0" stroked="f"/>
        </w:pict>
      </w:r>
      <w:r w:rsidR="00FA14E9" w:rsidRPr="00FF5615">
        <w:rPr>
          <w:rFonts w:cstheme="minorHAnsi"/>
          <w:b/>
          <w:bCs/>
          <w:color w:val="FF0000"/>
          <w:sz w:val="28"/>
          <w:szCs w:val="28"/>
          <w:lang w:val="en-US"/>
        </w:rPr>
        <w:t>SOCIAL MEDIA</w:t>
      </w:r>
      <w:r w:rsidR="00FA14E9" w:rsidRPr="00FA14E9">
        <w:rPr>
          <w:rFonts w:cstheme="minorHAnsi"/>
          <w:b/>
          <w:bCs/>
          <w:color w:val="E36C0A"/>
          <w:sz w:val="28"/>
          <w:szCs w:val="28"/>
          <w:lang w:val="en-US"/>
        </w:rPr>
        <w:t xml:space="preserve"> </w:t>
      </w:r>
    </w:p>
    <w:p w14:paraId="49CA61A7" w14:textId="4962635D" w:rsidR="00506A41" w:rsidRPr="00506A41" w:rsidRDefault="00FA14E9" w:rsidP="00506A41">
      <w:pPr>
        <w:rPr>
          <w:rFonts w:ascii="Calibri" w:hAnsi="Calibri" w:cs="Calibri"/>
          <w:color w:val="0000FF"/>
          <w:u w:val="single"/>
        </w:rPr>
      </w:pPr>
      <w:r w:rsidRPr="00FA14E9">
        <w:rPr>
          <w:rStyle w:val="Strong"/>
          <w:rFonts w:ascii="Calibri" w:hAnsi="Calibri" w:cs="Calibri"/>
          <w:lang w:val="en-US"/>
        </w:rPr>
        <w:t>To all of our Facebook followers:</w:t>
      </w:r>
      <w:r w:rsidR="005B3D28">
        <w:rPr>
          <w:rStyle w:val="Strong"/>
          <w:rFonts w:ascii="Calibri" w:hAnsi="Calibri" w:cs="Calibri"/>
          <w:lang w:val="en-US"/>
        </w:rPr>
        <w:br/>
      </w:r>
      <w:r w:rsidRPr="00FA14E9">
        <w:rPr>
          <w:rFonts w:ascii="Calibri" w:hAnsi="Calibri" w:cs="Calibri"/>
          <w:i/>
          <w:lang w:val="en-US"/>
        </w:rPr>
        <w:t>A kind reminder that our Facebook page is intended as medium for providing information on upcoming Inner Journey events and workshops, and as a forum for the sharing of your thoughts and experiences around your IJ seminar – before, during and after – in a way that is reflective of IJ values: open, honest, respectful, supportive, safe and non-judgmental of others. Some comments and posts may not reflect the views of IJ Canada or its members.</w:t>
      </w:r>
      <w:r w:rsidR="005B3D28">
        <w:rPr>
          <w:rFonts w:ascii="Calibri" w:hAnsi="Calibri" w:cs="Calibri"/>
          <w:i/>
          <w:lang w:val="en-US"/>
        </w:rPr>
        <w:br/>
      </w:r>
      <w:r w:rsidR="000F59CB">
        <w:rPr>
          <w:rFonts w:ascii="Calibri" w:hAnsi="Calibri" w:cs="Calibri"/>
          <w:lang w:val="en-US"/>
        </w:rPr>
        <w:br/>
      </w:r>
      <w:r w:rsidRPr="00FA14E9">
        <w:rPr>
          <w:rStyle w:val="Strong"/>
          <w:rFonts w:ascii="Calibri" w:hAnsi="Calibri" w:cs="Calibri"/>
        </w:rPr>
        <w:t>Facebook:</w:t>
      </w:r>
      <w:r w:rsidRPr="00FA14E9">
        <w:rPr>
          <w:rFonts w:ascii="Calibri" w:hAnsi="Calibri" w:cs="Calibri"/>
        </w:rPr>
        <w:t xml:space="preserve"> </w:t>
      </w:r>
      <w:r w:rsidR="009E36BB">
        <w:fldChar w:fldCharType="begin"/>
      </w:r>
      <w:r w:rsidR="009E36BB">
        <w:instrText xml:space="preserve"> HYPERLINK "http://www.facebook.com/" \l "%21/groups/38117217352/" \t "_blank" </w:instrText>
      </w:r>
      <w:r w:rsidR="009E36BB">
        <w:fldChar w:fldCharType="separate"/>
      </w:r>
      <w:r w:rsidRPr="00FA14E9">
        <w:rPr>
          <w:rStyle w:val="Hyperlink"/>
          <w:rFonts w:ascii="Calibri" w:hAnsi="Calibri" w:cs="Calibri"/>
        </w:rPr>
        <w:t>Inner Journey Canada</w:t>
      </w:r>
      <w:r w:rsidR="009E36BB">
        <w:rPr>
          <w:rStyle w:val="Hyperlink"/>
          <w:rFonts w:ascii="Calibri" w:hAnsi="Calibri" w:cs="Calibri"/>
        </w:rPr>
        <w:fldChar w:fldCharType="end"/>
      </w:r>
      <w:r w:rsidRPr="00FA14E9">
        <w:rPr>
          <w:rFonts w:ascii="Calibri" w:hAnsi="Calibri" w:cs="Calibri"/>
        </w:rPr>
        <w:br/>
      </w:r>
      <w:r w:rsidRPr="00FA14E9">
        <w:rPr>
          <w:rStyle w:val="Strong"/>
          <w:rFonts w:ascii="Calibri" w:hAnsi="Calibri" w:cs="Calibri"/>
        </w:rPr>
        <w:t>Facebook:</w:t>
      </w:r>
      <w:r w:rsidRPr="00FA14E9">
        <w:rPr>
          <w:rFonts w:ascii="Calibri" w:hAnsi="Calibri" w:cs="Calibri"/>
        </w:rPr>
        <w:t xml:space="preserve"> </w:t>
      </w:r>
      <w:r w:rsidR="009E36BB">
        <w:fldChar w:fldCharType="begin"/>
      </w:r>
      <w:r w:rsidR="009E36BB">
        <w:instrText xml:space="preserve"> HYPERLINK "http://www.facebook.com/home.php?sk=group_198888090130579&amp;ap=1" \t "_blank" </w:instrText>
      </w:r>
      <w:r w:rsidR="009E36BB">
        <w:fldChar w:fldCharType="separate"/>
      </w:r>
      <w:r w:rsidRPr="00FA14E9">
        <w:rPr>
          <w:rStyle w:val="Hyperlink"/>
          <w:rFonts w:ascii="Calibri" w:hAnsi="Calibri" w:cs="Calibri"/>
        </w:rPr>
        <w:t>Oneness Ottawa</w:t>
      </w:r>
      <w:r w:rsidR="009E36BB">
        <w:rPr>
          <w:rStyle w:val="Hyperlink"/>
          <w:rFonts w:ascii="Calibri" w:hAnsi="Calibri" w:cs="Calibri"/>
        </w:rPr>
        <w:fldChar w:fldCharType="end"/>
      </w:r>
      <w:r w:rsidRPr="00FA14E9">
        <w:rPr>
          <w:rFonts w:ascii="Calibri" w:hAnsi="Calibri" w:cs="Calibri"/>
        </w:rPr>
        <w:br/>
      </w:r>
      <w:r w:rsidRPr="00FA14E9">
        <w:rPr>
          <w:rStyle w:val="Strong"/>
          <w:rFonts w:ascii="Calibri" w:hAnsi="Calibri" w:cs="Calibri"/>
        </w:rPr>
        <w:t>Twitter:</w:t>
      </w:r>
      <w:r w:rsidRPr="00FA14E9">
        <w:rPr>
          <w:rFonts w:ascii="Calibri" w:hAnsi="Calibri" w:cs="Calibri"/>
        </w:rPr>
        <w:t xml:space="preserve"> </w:t>
      </w:r>
      <w:r w:rsidR="009E36BB">
        <w:fldChar w:fldCharType="begin"/>
      </w:r>
      <w:r w:rsidR="009E36BB">
        <w:instrText xml:space="preserve"> HYPERLINK "https://twitter.com/Oneness_Ottawa" \t "_blank" </w:instrText>
      </w:r>
      <w:r w:rsidR="009E36BB">
        <w:fldChar w:fldCharType="separate"/>
      </w:r>
      <w:r w:rsidRPr="00FA14E9">
        <w:rPr>
          <w:rStyle w:val="Hyperlink"/>
          <w:rFonts w:ascii="Calibri" w:hAnsi="Calibri" w:cs="Calibri"/>
        </w:rPr>
        <w:t>https://twitter.com/Oneness_Ottawa</w:t>
      </w:r>
      <w:r w:rsidR="009E36BB">
        <w:rPr>
          <w:rStyle w:val="Hyperlink"/>
          <w:rFonts w:ascii="Calibri" w:hAnsi="Calibri" w:cs="Calibri"/>
        </w:rPr>
        <w:fldChar w:fldCharType="end"/>
      </w:r>
    </w:p>
    <w:p w14:paraId="741122AD" w14:textId="77777777" w:rsidR="00506A41" w:rsidRPr="005345CA" w:rsidRDefault="00506A41" w:rsidP="00506A41">
      <w:pPr>
        <w:spacing w:before="100" w:beforeAutospacing="1" w:after="100" w:afterAutospacing="1"/>
        <w:jc w:val="center"/>
        <w:rPr>
          <w:rStyle w:val="Hyperlink"/>
          <w:rFonts w:cs="Helvetica"/>
          <w:i/>
          <w:iCs/>
          <w:color w:val="E36C0A" w:themeColor="accent6" w:themeShade="BF"/>
          <w:u w:val="none"/>
        </w:rPr>
      </w:pPr>
    </w:p>
    <w:sectPr w:rsidR="00506A41" w:rsidRPr="005345CA" w:rsidSect="00DF75C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E068D" w14:textId="77777777" w:rsidR="005313B1" w:rsidRDefault="005313B1" w:rsidP="00533AB3">
      <w:pPr>
        <w:spacing w:after="0" w:line="240" w:lineRule="auto"/>
      </w:pPr>
      <w:r>
        <w:separator/>
      </w:r>
    </w:p>
  </w:endnote>
  <w:endnote w:type="continuationSeparator" w:id="0">
    <w:p w14:paraId="6402BC18" w14:textId="77777777" w:rsidR="005313B1" w:rsidRDefault="005313B1" w:rsidP="005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20C5" w14:textId="77777777" w:rsidR="005313B1" w:rsidRDefault="005313B1" w:rsidP="00533AB3">
      <w:pPr>
        <w:spacing w:after="0" w:line="240" w:lineRule="auto"/>
      </w:pPr>
      <w:r>
        <w:separator/>
      </w:r>
    </w:p>
  </w:footnote>
  <w:footnote w:type="continuationSeparator" w:id="0">
    <w:p w14:paraId="7BE56BDF" w14:textId="77777777" w:rsidR="005313B1" w:rsidRDefault="005313B1" w:rsidP="0053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2D26443"/>
    <w:multiLevelType w:val="multilevel"/>
    <w:tmpl w:val="41C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450D5D"/>
    <w:multiLevelType w:val="multilevel"/>
    <w:tmpl w:val="B40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FC468F"/>
    <w:multiLevelType w:val="hybridMultilevel"/>
    <w:tmpl w:val="CD70F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0646A"/>
    <w:multiLevelType w:val="hybridMultilevel"/>
    <w:tmpl w:val="EC78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03E7"/>
    <w:multiLevelType w:val="multilevel"/>
    <w:tmpl w:val="D54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C5A0A"/>
    <w:multiLevelType w:val="hybridMultilevel"/>
    <w:tmpl w:val="4A201C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3964">
      <w:numFmt w:val="bullet"/>
      <w:lvlText w:val="·"/>
      <w:lvlJc w:val="left"/>
      <w:pPr>
        <w:ind w:left="1860" w:hanging="780"/>
      </w:pPr>
      <w:rPr>
        <w:rFonts w:ascii="Segoe Script" w:eastAsia="Times New Roman" w:hAnsi="Segoe Script" w:cs="Arial" w:hint="default"/>
        <w:color w:val="00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C2DC2"/>
    <w:multiLevelType w:val="hybridMultilevel"/>
    <w:tmpl w:val="75F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6CA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36616"/>
    <w:multiLevelType w:val="hybridMultilevel"/>
    <w:tmpl w:val="CAD60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3398A"/>
    <w:multiLevelType w:val="hybridMultilevel"/>
    <w:tmpl w:val="F2F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7C1B"/>
    <w:multiLevelType w:val="hybridMultilevel"/>
    <w:tmpl w:val="FC2E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E204A"/>
    <w:multiLevelType w:val="hybridMultilevel"/>
    <w:tmpl w:val="51CC58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343F3"/>
    <w:multiLevelType w:val="hybridMultilevel"/>
    <w:tmpl w:val="B2F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110B4"/>
    <w:multiLevelType w:val="hybridMultilevel"/>
    <w:tmpl w:val="EAB49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C3"/>
    <w:multiLevelType w:val="hybridMultilevel"/>
    <w:tmpl w:val="F5FAF7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47BF"/>
    <w:multiLevelType w:val="hybridMultilevel"/>
    <w:tmpl w:val="484C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74856"/>
    <w:multiLevelType w:val="multilevel"/>
    <w:tmpl w:val="B170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F344DB"/>
    <w:multiLevelType w:val="hybridMultilevel"/>
    <w:tmpl w:val="ADB6CE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94E15"/>
    <w:multiLevelType w:val="hybridMultilevel"/>
    <w:tmpl w:val="138890DA"/>
    <w:lvl w:ilvl="0" w:tplc="67C6910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F03E4"/>
    <w:multiLevelType w:val="multilevel"/>
    <w:tmpl w:val="EED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3F44"/>
    <w:multiLevelType w:val="multilevel"/>
    <w:tmpl w:val="A3B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55034C"/>
    <w:multiLevelType w:val="hybridMultilevel"/>
    <w:tmpl w:val="5DA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86F2F"/>
    <w:multiLevelType w:val="hybridMultilevel"/>
    <w:tmpl w:val="8160D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43B0B"/>
    <w:multiLevelType w:val="multilevel"/>
    <w:tmpl w:val="B42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0A2A"/>
    <w:multiLevelType w:val="hybridMultilevel"/>
    <w:tmpl w:val="6D0860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77BF1"/>
    <w:multiLevelType w:val="hybridMultilevel"/>
    <w:tmpl w:val="3754E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41C0"/>
    <w:multiLevelType w:val="hybridMultilevel"/>
    <w:tmpl w:val="5F104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58CD"/>
    <w:multiLevelType w:val="multilevel"/>
    <w:tmpl w:val="E02E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94266E"/>
    <w:multiLevelType w:val="hybridMultilevel"/>
    <w:tmpl w:val="417CC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6148DD"/>
    <w:multiLevelType w:val="multilevel"/>
    <w:tmpl w:val="05D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26"/>
  </w:num>
  <w:num w:numId="10">
    <w:abstractNumId w:val="13"/>
  </w:num>
  <w:num w:numId="11">
    <w:abstractNumId w:val="31"/>
  </w:num>
  <w:num w:numId="12">
    <w:abstractNumId w:val="18"/>
  </w:num>
  <w:num w:numId="13">
    <w:abstractNumId w:val="3"/>
  </w:num>
  <w:num w:numId="14">
    <w:abstractNumId w:val="17"/>
  </w:num>
  <w:num w:numId="15">
    <w:abstractNumId w:val="19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  <w:num w:numId="20">
    <w:abstractNumId w:val="10"/>
  </w:num>
  <w:num w:numId="21">
    <w:abstractNumId w:val="24"/>
  </w:num>
  <w:num w:numId="22">
    <w:abstractNumId w:val="29"/>
  </w:num>
  <w:num w:numId="23">
    <w:abstractNumId w:val="4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9"/>
  </w:num>
  <w:num w:numId="29">
    <w:abstractNumId w:val="28"/>
  </w:num>
  <w:num w:numId="30">
    <w:abstractNumId w:val="23"/>
  </w:num>
  <w:num w:numId="31">
    <w:abstractNumId w:val="14"/>
  </w:num>
  <w:num w:numId="32">
    <w:abstractNumId w:val="30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14"/>
    <w:rsid w:val="000008EA"/>
    <w:rsid w:val="00007F52"/>
    <w:rsid w:val="00011269"/>
    <w:rsid w:val="00015C94"/>
    <w:rsid w:val="0001784C"/>
    <w:rsid w:val="0002132E"/>
    <w:rsid w:val="00021F00"/>
    <w:rsid w:val="00030507"/>
    <w:rsid w:val="000337BD"/>
    <w:rsid w:val="00033A1A"/>
    <w:rsid w:val="00033AC7"/>
    <w:rsid w:val="0004623B"/>
    <w:rsid w:val="00052909"/>
    <w:rsid w:val="00060492"/>
    <w:rsid w:val="0006210B"/>
    <w:rsid w:val="000677FF"/>
    <w:rsid w:val="000762D1"/>
    <w:rsid w:val="000A1559"/>
    <w:rsid w:val="000B389D"/>
    <w:rsid w:val="000C2E36"/>
    <w:rsid w:val="000C35B1"/>
    <w:rsid w:val="000C7F7F"/>
    <w:rsid w:val="000D05B5"/>
    <w:rsid w:val="000D190F"/>
    <w:rsid w:val="000F1F5D"/>
    <w:rsid w:val="000F59CB"/>
    <w:rsid w:val="00105841"/>
    <w:rsid w:val="0010649C"/>
    <w:rsid w:val="00111926"/>
    <w:rsid w:val="00113E9D"/>
    <w:rsid w:val="00115359"/>
    <w:rsid w:val="00125D8D"/>
    <w:rsid w:val="0013635C"/>
    <w:rsid w:val="001450AC"/>
    <w:rsid w:val="00147FC7"/>
    <w:rsid w:val="00153641"/>
    <w:rsid w:val="00153EB4"/>
    <w:rsid w:val="00154BAA"/>
    <w:rsid w:val="0018106A"/>
    <w:rsid w:val="00181E53"/>
    <w:rsid w:val="00182F28"/>
    <w:rsid w:val="001868B5"/>
    <w:rsid w:val="001A2AF3"/>
    <w:rsid w:val="001E38F7"/>
    <w:rsid w:val="001E4053"/>
    <w:rsid w:val="001E6E38"/>
    <w:rsid w:val="001E71F9"/>
    <w:rsid w:val="001F20C1"/>
    <w:rsid w:val="001F451A"/>
    <w:rsid w:val="001F4C97"/>
    <w:rsid w:val="001F50BC"/>
    <w:rsid w:val="00200519"/>
    <w:rsid w:val="0020208C"/>
    <w:rsid w:val="00202AD1"/>
    <w:rsid w:val="00203CF8"/>
    <w:rsid w:val="00204EE7"/>
    <w:rsid w:val="002114FF"/>
    <w:rsid w:val="002166F0"/>
    <w:rsid w:val="00233EF0"/>
    <w:rsid w:val="002348EA"/>
    <w:rsid w:val="00236879"/>
    <w:rsid w:val="0025282A"/>
    <w:rsid w:val="002577F2"/>
    <w:rsid w:val="002700A4"/>
    <w:rsid w:val="0027738F"/>
    <w:rsid w:val="00286A86"/>
    <w:rsid w:val="002916BF"/>
    <w:rsid w:val="002958E5"/>
    <w:rsid w:val="002A1208"/>
    <w:rsid w:val="002B2DF7"/>
    <w:rsid w:val="002B5996"/>
    <w:rsid w:val="002C3EED"/>
    <w:rsid w:val="002D47DD"/>
    <w:rsid w:val="002F1A0C"/>
    <w:rsid w:val="002F30AF"/>
    <w:rsid w:val="003028C5"/>
    <w:rsid w:val="00304272"/>
    <w:rsid w:val="00313186"/>
    <w:rsid w:val="00316E5A"/>
    <w:rsid w:val="00320DB4"/>
    <w:rsid w:val="00321B0D"/>
    <w:rsid w:val="00323A20"/>
    <w:rsid w:val="00332DFA"/>
    <w:rsid w:val="00336209"/>
    <w:rsid w:val="00341D4E"/>
    <w:rsid w:val="003438C6"/>
    <w:rsid w:val="00357DD8"/>
    <w:rsid w:val="00360A80"/>
    <w:rsid w:val="00383720"/>
    <w:rsid w:val="003A4A59"/>
    <w:rsid w:val="003B1361"/>
    <w:rsid w:val="003B18A9"/>
    <w:rsid w:val="003B4540"/>
    <w:rsid w:val="003B716B"/>
    <w:rsid w:val="003C6E9F"/>
    <w:rsid w:val="003D15E8"/>
    <w:rsid w:val="003D71F5"/>
    <w:rsid w:val="003E0FF8"/>
    <w:rsid w:val="003E77D6"/>
    <w:rsid w:val="003F0165"/>
    <w:rsid w:val="003F74EE"/>
    <w:rsid w:val="00402694"/>
    <w:rsid w:val="004044DA"/>
    <w:rsid w:val="00406493"/>
    <w:rsid w:val="004125BA"/>
    <w:rsid w:val="004175EB"/>
    <w:rsid w:val="00426A88"/>
    <w:rsid w:val="00435333"/>
    <w:rsid w:val="0043723D"/>
    <w:rsid w:val="0044162F"/>
    <w:rsid w:val="00444036"/>
    <w:rsid w:val="00444513"/>
    <w:rsid w:val="00452B55"/>
    <w:rsid w:val="00457A16"/>
    <w:rsid w:val="004621E1"/>
    <w:rsid w:val="00462FB2"/>
    <w:rsid w:val="00464F02"/>
    <w:rsid w:val="00472914"/>
    <w:rsid w:val="00474B5D"/>
    <w:rsid w:val="00476DFE"/>
    <w:rsid w:val="004805BA"/>
    <w:rsid w:val="00486A3D"/>
    <w:rsid w:val="004910C6"/>
    <w:rsid w:val="004B0AF2"/>
    <w:rsid w:val="004B5787"/>
    <w:rsid w:val="004C2BBB"/>
    <w:rsid w:val="004C424F"/>
    <w:rsid w:val="004D14DC"/>
    <w:rsid w:val="004D7D71"/>
    <w:rsid w:val="004E3ED2"/>
    <w:rsid w:val="004F1F10"/>
    <w:rsid w:val="004F52AD"/>
    <w:rsid w:val="00500DCC"/>
    <w:rsid w:val="00500EB2"/>
    <w:rsid w:val="00506A41"/>
    <w:rsid w:val="005313B1"/>
    <w:rsid w:val="00533AB3"/>
    <w:rsid w:val="00533DA3"/>
    <w:rsid w:val="005345CA"/>
    <w:rsid w:val="00554A9E"/>
    <w:rsid w:val="0056662D"/>
    <w:rsid w:val="00570568"/>
    <w:rsid w:val="00583AD3"/>
    <w:rsid w:val="00586E90"/>
    <w:rsid w:val="00591E28"/>
    <w:rsid w:val="00595B34"/>
    <w:rsid w:val="0059702B"/>
    <w:rsid w:val="005A0A34"/>
    <w:rsid w:val="005A6F3A"/>
    <w:rsid w:val="005B338E"/>
    <w:rsid w:val="005B3D28"/>
    <w:rsid w:val="005C3A7D"/>
    <w:rsid w:val="005E6A24"/>
    <w:rsid w:val="005F0A93"/>
    <w:rsid w:val="005F599F"/>
    <w:rsid w:val="005F6A3B"/>
    <w:rsid w:val="005F7CAD"/>
    <w:rsid w:val="0060391E"/>
    <w:rsid w:val="00605E89"/>
    <w:rsid w:val="00606520"/>
    <w:rsid w:val="006067B6"/>
    <w:rsid w:val="00607632"/>
    <w:rsid w:val="0061066B"/>
    <w:rsid w:val="006179A9"/>
    <w:rsid w:val="00623CF3"/>
    <w:rsid w:val="00624386"/>
    <w:rsid w:val="0063364D"/>
    <w:rsid w:val="00642974"/>
    <w:rsid w:val="00645BD1"/>
    <w:rsid w:val="006521FA"/>
    <w:rsid w:val="00653D05"/>
    <w:rsid w:val="006647A0"/>
    <w:rsid w:val="00666920"/>
    <w:rsid w:val="00667412"/>
    <w:rsid w:val="00671774"/>
    <w:rsid w:val="006810BE"/>
    <w:rsid w:val="006853BF"/>
    <w:rsid w:val="00687F65"/>
    <w:rsid w:val="00694DE2"/>
    <w:rsid w:val="006967F5"/>
    <w:rsid w:val="006A1017"/>
    <w:rsid w:val="006A1151"/>
    <w:rsid w:val="006B23B8"/>
    <w:rsid w:val="006B4034"/>
    <w:rsid w:val="006B41E6"/>
    <w:rsid w:val="006B51A3"/>
    <w:rsid w:val="006B6646"/>
    <w:rsid w:val="006C56F8"/>
    <w:rsid w:val="006E63DC"/>
    <w:rsid w:val="006E7D77"/>
    <w:rsid w:val="006F0F05"/>
    <w:rsid w:val="006F4FCA"/>
    <w:rsid w:val="006F641A"/>
    <w:rsid w:val="006F6C51"/>
    <w:rsid w:val="00701AD8"/>
    <w:rsid w:val="00701EFC"/>
    <w:rsid w:val="00711FF7"/>
    <w:rsid w:val="00717480"/>
    <w:rsid w:val="00726D48"/>
    <w:rsid w:val="0073350E"/>
    <w:rsid w:val="00735152"/>
    <w:rsid w:val="00740EC0"/>
    <w:rsid w:val="00744AC7"/>
    <w:rsid w:val="007466C3"/>
    <w:rsid w:val="00746D77"/>
    <w:rsid w:val="007503FB"/>
    <w:rsid w:val="00763185"/>
    <w:rsid w:val="007631F3"/>
    <w:rsid w:val="00776DCB"/>
    <w:rsid w:val="007778B6"/>
    <w:rsid w:val="0078278A"/>
    <w:rsid w:val="007A3F0E"/>
    <w:rsid w:val="007B0D43"/>
    <w:rsid w:val="007C7E02"/>
    <w:rsid w:val="007E6FBC"/>
    <w:rsid w:val="00803261"/>
    <w:rsid w:val="008138A3"/>
    <w:rsid w:val="008210D2"/>
    <w:rsid w:val="008225A4"/>
    <w:rsid w:val="00822655"/>
    <w:rsid w:val="008241EF"/>
    <w:rsid w:val="0082447E"/>
    <w:rsid w:val="00825DA7"/>
    <w:rsid w:val="00825F75"/>
    <w:rsid w:val="0082636D"/>
    <w:rsid w:val="00831579"/>
    <w:rsid w:val="00833EA2"/>
    <w:rsid w:val="008371F0"/>
    <w:rsid w:val="00842E0C"/>
    <w:rsid w:val="00852C8E"/>
    <w:rsid w:val="00856B87"/>
    <w:rsid w:val="00861310"/>
    <w:rsid w:val="008668D5"/>
    <w:rsid w:val="008778A1"/>
    <w:rsid w:val="00877DF4"/>
    <w:rsid w:val="00883473"/>
    <w:rsid w:val="008852B4"/>
    <w:rsid w:val="008856AD"/>
    <w:rsid w:val="00887D65"/>
    <w:rsid w:val="00895790"/>
    <w:rsid w:val="008A0E2E"/>
    <w:rsid w:val="008A49D1"/>
    <w:rsid w:val="008A7765"/>
    <w:rsid w:val="008C101A"/>
    <w:rsid w:val="008C3152"/>
    <w:rsid w:val="008C572A"/>
    <w:rsid w:val="008C7EE3"/>
    <w:rsid w:val="008D4781"/>
    <w:rsid w:val="008E0595"/>
    <w:rsid w:val="008E178E"/>
    <w:rsid w:val="008E43C6"/>
    <w:rsid w:val="008F2DE3"/>
    <w:rsid w:val="008F7FD0"/>
    <w:rsid w:val="00911007"/>
    <w:rsid w:val="009317E0"/>
    <w:rsid w:val="0093641B"/>
    <w:rsid w:val="0094269E"/>
    <w:rsid w:val="009575EB"/>
    <w:rsid w:val="009754FC"/>
    <w:rsid w:val="00975ACC"/>
    <w:rsid w:val="00983EF1"/>
    <w:rsid w:val="00993FDF"/>
    <w:rsid w:val="009A411A"/>
    <w:rsid w:val="009B22C6"/>
    <w:rsid w:val="009B7011"/>
    <w:rsid w:val="009C511B"/>
    <w:rsid w:val="009D7EA4"/>
    <w:rsid w:val="009E36BB"/>
    <w:rsid w:val="009F445F"/>
    <w:rsid w:val="00A0500D"/>
    <w:rsid w:val="00A104E5"/>
    <w:rsid w:val="00A32584"/>
    <w:rsid w:val="00A337F1"/>
    <w:rsid w:val="00A34B00"/>
    <w:rsid w:val="00A4284F"/>
    <w:rsid w:val="00A44EA5"/>
    <w:rsid w:val="00A50CB7"/>
    <w:rsid w:val="00A61AD8"/>
    <w:rsid w:val="00A65CE0"/>
    <w:rsid w:val="00A70763"/>
    <w:rsid w:val="00A71633"/>
    <w:rsid w:val="00A777AE"/>
    <w:rsid w:val="00A82E60"/>
    <w:rsid w:val="00A96878"/>
    <w:rsid w:val="00AA3643"/>
    <w:rsid w:val="00AA53AB"/>
    <w:rsid w:val="00AC058F"/>
    <w:rsid w:val="00AC2515"/>
    <w:rsid w:val="00AC3B17"/>
    <w:rsid w:val="00AD5475"/>
    <w:rsid w:val="00AE3F52"/>
    <w:rsid w:val="00AE45DE"/>
    <w:rsid w:val="00AE62FB"/>
    <w:rsid w:val="00AF0034"/>
    <w:rsid w:val="00AF472E"/>
    <w:rsid w:val="00AF4C62"/>
    <w:rsid w:val="00B0731F"/>
    <w:rsid w:val="00B224F4"/>
    <w:rsid w:val="00B23FB1"/>
    <w:rsid w:val="00B24B10"/>
    <w:rsid w:val="00B27462"/>
    <w:rsid w:val="00B34002"/>
    <w:rsid w:val="00B3491B"/>
    <w:rsid w:val="00B34B34"/>
    <w:rsid w:val="00B45B14"/>
    <w:rsid w:val="00B4647D"/>
    <w:rsid w:val="00B5177A"/>
    <w:rsid w:val="00B523BB"/>
    <w:rsid w:val="00B55F9A"/>
    <w:rsid w:val="00B5680A"/>
    <w:rsid w:val="00B600B8"/>
    <w:rsid w:val="00B63A05"/>
    <w:rsid w:val="00B66930"/>
    <w:rsid w:val="00B8061C"/>
    <w:rsid w:val="00B86231"/>
    <w:rsid w:val="00BA26E5"/>
    <w:rsid w:val="00BB0128"/>
    <w:rsid w:val="00BB3952"/>
    <w:rsid w:val="00BB3B31"/>
    <w:rsid w:val="00BB6D5C"/>
    <w:rsid w:val="00BD76C6"/>
    <w:rsid w:val="00BD76F5"/>
    <w:rsid w:val="00BE1429"/>
    <w:rsid w:val="00BE31AE"/>
    <w:rsid w:val="00BE7F39"/>
    <w:rsid w:val="00BF299B"/>
    <w:rsid w:val="00BF469D"/>
    <w:rsid w:val="00C00D1E"/>
    <w:rsid w:val="00C0166F"/>
    <w:rsid w:val="00C02391"/>
    <w:rsid w:val="00C05F55"/>
    <w:rsid w:val="00C06152"/>
    <w:rsid w:val="00C2568A"/>
    <w:rsid w:val="00C311E7"/>
    <w:rsid w:val="00C33AAF"/>
    <w:rsid w:val="00C35188"/>
    <w:rsid w:val="00C357B3"/>
    <w:rsid w:val="00C418E7"/>
    <w:rsid w:val="00C4750A"/>
    <w:rsid w:val="00C70410"/>
    <w:rsid w:val="00C739D0"/>
    <w:rsid w:val="00C75793"/>
    <w:rsid w:val="00C81BE5"/>
    <w:rsid w:val="00C848E0"/>
    <w:rsid w:val="00C85C44"/>
    <w:rsid w:val="00C916DD"/>
    <w:rsid w:val="00C94EAE"/>
    <w:rsid w:val="00CA4167"/>
    <w:rsid w:val="00CA7AFD"/>
    <w:rsid w:val="00CC27CD"/>
    <w:rsid w:val="00CD2CE5"/>
    <w:rsid w:val="00CD4B31"/>
    <w:rsid w:val="00CD6AE7"/>
    <w:rsid w:val="00CF2E7A"/>
    <w:rsid w:val="00D01392"/>
    <w:rsid w:val="00D17895"/>
    <w:rsid w:val="00D17C88"/>
    <w:rsid w:val="00D217B0"/>
    <w:rsid w:val="00D307C0"/>
    <w:rsid w:val="00D41E46"/>
    <w:rsid w:val="00D474B9"/>
    <w:rsid w:val="00D539B3"/>
    <w:rsid w:val="00D57EE5"/>
    <w:rsid w:val="00D62180"/>
    <w:rsid w:val="00D632E3"/>
    <w:rsid w:val="00D71E07"/>
    <w:rsid w:val="00D7457D"/>
    <w:rsid w:val="00D75C19"/>
    <w:rsid w:val="00D809EC"/>
    <w:rsid w:val="00D81D6F"/>
    <w:rsid w:val="00D83A07"/>
    <w:rsid w:val="00D87818"/>
    <w:rsid w:val="00D96313"/>
    <w:rsid w:val="00DB1218"/>
    <w:rsid w:val="00DB1B5B"/>
    <w:rsid w:val="00DC3F25"/>
    <w:rsid w:val="00DD2E40"/>
    <w:rsid w:val="00DE0A61"/>
    <w:rsid w:val="00DE0DAB"/>
    <w:rsid w:val="00DE56B2"/>
    <w:rsid w:val="00DF75C7"/>
    <w:rsid w:val="00E03785"/>
    <w:rsid w:val="00E10FFC"/>
    <w:rsid w:val="00E1133A"/>
    <w:rsid w:val="00E13558"/>
    <w:rsid w:val="00E302DA"/>
    <w:rsid w:val="00E30EC2"/>
    <w:rsid w:val="00E332E8"/>
    <w:rsid w:val="00E379F7"/>
    <w:rsid w:val="00E6238B"/>
    <w:rsid w:val="00E64967"/>
    <w:rsid w:val="00E70077"/>
    <w:rsid w:val="00E8010E"/>
    <w:rsid w:val="00E82136"/>
    <w:rsid w:val="00E83E5A"/>
    <w:rsid w:val="00E840DC"/>
    <w:rsid w:val="00E8734A"/>
    <w:rsid w:val="00E95785"/>
    <w:rsid w:val="00EA1BEF"/>
    <w:rsid w:val="00EA1FB1"/>
    <w:rsid w:val="00EB1024"/>
    <w:rsid w:val="00EB1220"/>
    <w:rsid w:val="00EB278D"/>
    <w:rsid w:val="00EB47AB"/>
    <w:rsid w:val="00EB789A"/>
    <w:rsid w:val="00EC6435"/>
    <w:rsid w:val="00ED27C6"/>
    <w:rsid w:val="00ED32BC"/>
    <w:rsid w:val="00EE098B"/>
    <w:rsid w:val="00EF0A67"/>
    <w:rsid w:val="00F00EF7"/>
    <w:rsid w:val="00F20B8F"/>
    <w:rsid w:val="00F23299"/>
    <w:rsid w:val="00F242CF"/>
    <w:rsid w:val="00F32C34"/>
    <w:rsid w:val="00F37BF8"/>
    <w:rsid w:val="00F4190B"/>
    <w:rsid w:val="00F42171"/>
    <w:rsid w:val="00F44F26"/>
    <w:rsid w:val="00F47333"/>
    <w:rsid w:val="00F47E8D"/>
    <w:rsid w:val="00F50FA4"/>
    <w:rsid w:val="00F52507"/>
    <w:rsid w:val="00F6194F"/>
    <w:rsid w:val="00F628D3"/>
    <w:rsid w:val="00F65EFF"/>
    <w:rsid w:val="00F66216"/>
    <w:rsid w:val="00F728DC"/>
    <w:rsid w:val="00F74C50"/>
    <w:rsid w:val="00F7698A"/>
    <w:rsid w:val="00F82894"/>
    <w:rsid w:val="00F83737"/>
    <w:rsid w:val="00F83C53"/>
    <w:rsid w:val="00F849C9"/>
    <w:rsid w:val="00F84EEA"/>
    <w:rsid w:val="00F91778"/>
    <w:rsid w:val="00F97FF8"/>
    <w:rsid w:val="00FA14E9"/>
    <w:rsid w:val="00FB2731"/>
    <w:rsid w:val="00FB5562"/>
    <w:rsid w:val="00FC0597"/>
    <w:rsid w:val="00FC6956"/>
    <w:rsid w:val="00FD15E3"/>
    <w:rsid w:val="00FD4E37"/>
    <w:rsid w:val="00FD4E7F"/>
    <w:rsid w:val="00FF1EB1"/>
    <w:rsid w:val="00FF2BCB"/>
    <w:rsid w:val="00FF3C52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2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4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1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B45B1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5B1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FA1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14E9"/>
    <w:rPr>
      <w:b/>
      <w:bCs/>
    </w:rPr>
  </w:style>
  <w:style w:type="character" w:customStyle="1" w:styleId="event-description3">
    <w:name w:val="event-description3"/>
    <w:basedOn w:val="DefaultParagraphFont"/>
    <w:rsid w:val="00BB6D5C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5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  <w:rPr>
      <w:lang w:val="en-CA"/>
    </w:rPr>
  </w:style>
  <w:style w:type="character" w:styleId="Emphasis">
    <w:name w:val="Emphasis"/>
    <w:basedOn w:val="DefaultParagraphFont"/>
    <w:uiPriority w:val="20"/>
    <w:qFormat/>
    <w:rsid w:val="00007F52"/>
    <w:rPr>
      <w:i/>
      <w:iCs/>
    </w:rPr>
  </w:style>
  <w:style w:type="paragraph" w:styleId="NoSpacing">
    <w:name w:val="No Spacing"/>
    <w:uiPriority w:val="1"/>
    <w:qFormat/>
    <w:rsid w:val="003438C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74B9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4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aqj">
    <w:name w:val="aqj"/>
    <w:basedOn w:val="DefaultParagraphFont"/>
    <w:rsid w:val="00426A88"/>
  </w:style>
  <w:style w:type="paragraph" w:customStyle="1" w:styleId="ListParagraph1">
    <w:name w:val="List Paragraph1"/>
    <w:basedOn w:val="Normal"/>
    <w:uiPriority w:val="72"/>
    <w:qFormat/>
    <w:rsid w:val="00B568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ficommentbody">
    <w:name w:val="uficommentbody"/>
    <w:basedOn w:val="DefaultParagraphFont"/>
    <w:rsid w:val="00D81D6F"/>
  </w:style>
  <w:style w:type="character" w:customStyle="1" w:styleId="contextualextensionhighlight">
    <w:name w:val="contextualextensionhighlight"/>
    <w:basedOn w:val="DefaultParagraphFont"/>
    <w:rsid w:val="002B5996"/>
  </w:style>
  <w:style w:type="character" w:customStyle="1" w:styleId="skypec2ctextspan">
    <w:name w:val="skype_c2c_text_span"/>
    <w:basedOn w:val="DefaultParagraphFont"/>
    <w:rsid w:val="002B5996"/>
  </w:style>
  <w:style w:type="character" w:customStyle="1" w:styleId="5xhk">
    <w:name w:val="_5xhk"/>
    <w:basedOn w:val="DefaultParagraphFont"/>
    <w:rsid w:val="008F2DE3"/>
  </w:style>
  <w:style w:type="character" w:customStyle="1" w:styleId="apple-converted-space">
    <w:name w:val="apple-converted-space"/>
    <w:basedOn w:val="DefaultParagraphFont"/>
    <w:rsid w:val="0013635C"/>
  </w:style>
  <w:style w:type="character" w:customStyle="1" w:styleId="textexposedshow">
    <w:name w:val="text_exposed_show"/>
    <w:basedOn w:val="DefaultParagraphFont"/>
    <w:rsid w:val="0013635C"/>
  </w:style>
  <w:style w:type="character" w:customStyle="1" w:styleId="5w-6">
    <w:name w:val="_5w-6"/>
    <w:basedOn w:val="DefaultParagraphFont"/>
    <w:rsid w:val="00F47333"/>
  </w:style>
  <w:style w:type="character" w:customStyle="1" w:styleId="5yl5">
    <w:name w:val="_5yl5"/>
    <w:basedOn w:val="DefaultParagraphFont"/>
    <w:rsid w:val="00F47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47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1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B45B14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45B1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FA1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14E9"/>
    <w:rPr>
      <w:b/>
      <w:bCs/>
    </w:rPr>
  </w:style>
  <w:style w:type="character" w:customStyle="1" w:styleId="event-description3">
    <w:name w:val="event-description3"/>
    <w:basedOn w:val="DefaultParagraphFont"/>
    <w:rsid w:val="00BB6D5C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C35B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37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  <w:rPr>
      <w:lang w:val="en-CA"/>
    </w:rPr>
  </w:style>
  <w:style w:type="character" w:styleId="Emphasis">
    <w:name w:val="Emphasis"/>
    <w:basedOn w:val="DefaultParagraphFont"/>
    <w:uiPriority w:val="20"/>
    <w:qFormat/>
    <w:rsid w:val="00007F52"/>
    <w:rPr>
      <w:i/>
      <w:iCs/>
    </w:rPr>
  </w:style>
  <w:style w:type="paragraph" w:styleId="NoSpacing">
    <w:name w:val="No Spacing"/>
    <w:uiPriority w:val="1"/>
    <w:qFormat/>
    <w:rsid w:val="003438C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74B9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47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aqj">
    <w:name w:val="aqj"/>
    <w:basedOn w:val="DefaultParagraphFont"/>
    <w:rsid w:val="00426A88"/>
  </w:style>
  <w:style w:type="paragraph" w:customStyle="1" w:styleId="ListParagraph1">
    <w:name w:val="List Paragraph1"/>
    <w:basedOn w:val="Normal"/>
    <w:uiPriority w:val="72"/>
    <w:qFormat/>
    <w:rsid w:val="00B568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ficommentbody">
    <w:name w:val="uficommentbody"/>
    <w:basedOn w:val="DefaultParagraphFont"/>
    <w:rsid w:val="00D81D6F"/>
  </w:style>
  <w:style w:type="character" w:customStyle="1" w:styleId="contextualextensionhighlight">
    <w:name w:val="contextualextensionhighlight"/>
    <w:basedOn w:val="DefaultParagraphFont"/>
    <w:rsid w:val="002B5996"/>
  </w:style>
  <w:style w:type="character" w:customStyle="1" w:styleId="skypec2ctextspan">
    <w:name w:val="skype_c2c_text_span"/>
    <w:basedOn w:val="DefaultParagraphFont"/>
    <w:rsid w:val="002B5996"/>
  </w:style>
  <w:style w:type="character" w:customStyle="1" w:styleId="5xhk">
    <w:name w:val="_5xhk"/>
    <w:basedOn w:val="DefaultParagraphFont"/>
    <w:rsid w:val="008F2DE3"/>
  </w:style>
  <w:style w:type="character" w:customStyle="1" w:styleId="apple-converted-space">
    <w:name w:val="apple-converted-space"/>
    <w:basedOn w:val="DefaultParagraphFont"/>
    <w:rsid w:val="0013635C"/>
  </w:style>
  <w:style w:type="character" w:customStyle="1" w:styleId="textexposedshow">
    <w:name w:val="text_exposed_show"/>
    <w:basedOn w:val="DefaultParagraphFont"/>
    <w:rsid w:val="0013635C"/>
  </w:style>
  <w:style w:type="character" w:customStyle="1" w:styleId="5w-6">
    <w:name w:val="_5w-6"/>
    <w:basedOn w:val="DefaultParagraphFont"/>
    <w:rsid w:val="00F47333"/>
  </w:style>
  <w:style w:type="character" w:customStyle="1" w:styleId="5yl5">
    <w:name w:val="_5yl5"/>
    <w:basedOn w:val="DefaultParagraphFont"/>
    <w:rsid w:val="00F4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43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197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21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81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  <w:divsChild>
                                        <w:div w:id="8768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aelijs@gmail.com" TargetMode="External"/><Relationship Id="rId12" Type="http://schemas.openxmlformats.org/officeDocument/2006/relationships/hyperlink" Target="mailto:michaelijs@gmail.com" TargetMode="External"/><Relationship Id="rId13" Type="http://schemas.openxmlformats.org/officeDocument/2006/relationships/hyperlink" Target="https://goo.gl/maps/dqEwa6YA5QU2" TargetMode="External"/><Relationship Id="rId14" Type="http://schemas.openxmlformats.org/officeDocument/2006/relationships/hyperlink" Target="https://www.facebook.com/events/163926727379145/?notif_t=plan_user_associated&amp;notif_id=1472702505061538" TargetMode="External"/><Relationship Id="rId15" Type="http://schemas.openxmlformats.org/officeDocument/2006/relationships/hyperlink" Target="mailto:ijsocialevents@gmail.com" TargetMode="External"/><Relationship Id="rId16" Type="http://schemas.openxmlformats.org/officeDocument/2006/relationships/hyperlink" Target="mailto:michaelijs@gmail.com" TargetMode="External"/><Relationship Id="rId17" Type="http://schemas.openxmlformats.org/officeDocument/2006/relationships/hyperlink" Target="http://www.innerjourneycanada.com/online-registration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ynandra.lech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139-F04A-1142-A78E-9F468CA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Canada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Alana</dc:creator>
  <cp:lastModifiedBy>Mark  McCondach</cp:lastModifiedBy>
  <cp:revision>8</cp:revision>
  <dcterms:created xsi:type="dcterms:W3CDTF">2016-09-06T22:51:00Z</dcterms:created>
  <dcterms:modified xsi:type="dcterms:W3CDTF">2016-09-07T22:30:00Z</dcterms:modified>
</cp:coreProperties>
</file>