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48A1" w14:textId="77777777" w:rsidR="0013635C" w:rsidRDefault="00B45B14" w:rsidP="0013635C">
      <w:pPr>
        <w:widowControl w:val="0"/>
        <w:autoSpaceDE w:val="0"/>
        <w:autoSpaceDN w:val="0"/>
        <w:adjustRightInd w:val="0"/>
        <w:spacing w:after="0" w:line="380" w:lineRule="atLeast"/>
        <w:rPr>
          <w:rFonts w:cs="Helvetica"/>
          <w:color w:val="E36C0A" w:themeColor="accent6" w:themeShade="BF"/>
          <w:lang w:val="en-US"/>
        </w:rPr>
      </w:pPr>
      <w:r>
        <w:rPr>
          <w:noProof/>
          <w:lang w:val="en-US"/>
        </w:rPr>
        <w:drawing>
          <wp:anchor distT="0" distB="0" distL="114300" distR="114300" simplePos="0" relativeHeight="251658240" behindDoc="0" locked="0" layoutInCell="1" allowOverlap="1" wp14:anchorId="506C2CF9" wp14:editId="61063C79">
            <wp:simplePos x="0" y="0"/>
            <wp:positionH relativeFrom="column">
              <wp:align>left</wp:align>
            </wp:positionH>
            <wp:positionV relativeFrom="paragraph">
              <wp:align>top</wp:align>
            </wp:positionV>
            <wp:extent cx="59436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anchor>
        </w:drawing>
      </w:r>
      <w:r w:rsidR="007E6FBC">
        <w:br w:type="textWrapping" w:clear="all"/>
      </w:r>
    </w:p>
    <w:p w14:paraId="7D4C34AE" w14:textId="6A985FB6" w:rsidR="0013635C" w:rsidRPr="00B55F9A" w:rsidRDefault="00CA7AFD" w:rsidP="0013635C">
      <w:pPr>
        <w:widowControl w:val="0"/>
        <w:autoSpaceDE w:val="0"/>
        <w:autoSpaceDN w:val="0"/>
        <w:adjustRightInd w:val="0"/>
        <w:spacing w:after="0" w:line="380" w:lineRule="atLeast"/>
        <w:jc w:val="center"/>
        <w:rPr>
          <w:rFonts w:ascii="Calibri" w:hAnsi="Calibri" w:cs="Helvetica"/>
          <w:color w:val="E36C0A" w:themeColor="accent6" w:themeShade="BF"/>
          <w:lang w:val="en-US"/>
        </w:rPr>
      </w:pPr>
      <w:bookmarkStart w:id="0" w:name="_GoBack"/>
      <w:r w:rsidRPr="00B55F9A">
        <w:rPr>
          <w:rFonts w:ascii="Calibri" w:hAnsi="Calibri" w:cs="Helvetica"/>
          <w:color w:val="E36C0A" w:themeColor="accent6" w:themeShade="BF"/>
          <w:lang w:val="en-US"/>
        </w:rPr>
        <w:t>"</w:t>
      </w:r>
      <w:r w:rsidR="00E95785" w:rsidRPr="00E95785">
        <w:rPr>
          <w:rFonts w:cs="CNNSansDisplayW04-Light"/>
          <w:color w:val="E36C0A" w:themeColor="accent6" w:themeShade="BF"/>
          <w:lang w:val="en-US"/>
        </w:rPr>
        <w:t>And love is love is love is love is love is love is love is love cannot be killed or swept aside</w:t>
      </w:r>
      <w:r w:rsidR="006967F5" w:rsidRPr="00E95785">
        <w:rPr>
          <w:rFonts w:ascii="Calibri" w:hAnsi="Calibri" w:cs="Times New Roman"/>
          <w:color w:val="E36C0A" w:themeColor="accent6" w:themeShade="BF"/>
          <w:lang w:val="en-US"/>
        </w:rPr>
        <w:t>.”</w:t>
      </w:r>
      <w:r w:rsidR="006967F5">
        <w:rPr>
          <w:rFonts w:ascii="Calibri" w:hAnsi="Calibri" w:cs="Times New Roman"/>
          <w:color w:val="E36C0A" w:themeColor="accent6" w:themeShade="BF"/>
          <w:lang w:val="en-US"/>
        </w:rPr>
        <w:t xml:space="preserve"> – </w:t>
      </w:r>
      <w:r w:rsidR="00E95785">
        <w:rPr>
          <w:rFonts w:ascii="Calibri" w:hAnsi="Calibri" w:cs="Times New Roman"/>
          <w:color w:val="E36C0A" w:themeColor="accent6" w:themeShade="BF"/>
          <w:lang w:val="en-US"/>
        </w:rPr>
        <w:t>Lin-Manuel Miranda</w:t>
      </w:r>
    </w:p>
    <w:p w14:paraId="6F8E0280" w14:textId="77777777" w:rsidR="00E83E5A" w:rsidRPr="00B55F9A" w:rsidRDefault="00153EB4" w:rsidP="00B55F9A">
      <w:pPr>
        <w:widowControl w:val="0"/>
        <w:autoSpaceDE w:val="0"/>
        <w:autoSpaceDN w:val="0"/>
        <w:adjustRightInd w:val="0"/>
        <w:spacing w:after="0" w:line="240" w:lineRule="auto"/>
        <w:jc w:val="center"/>
        <w:rPr>
          <w:rFonts w:ascii="Helvetica" w:hAnsi="Helvetica" w:cs="Helvetica"/>
          <w:sz w:val="24"/>
          <w:szCs w:val="24"/>
          <w:lang w:val="en-US"/>
        </w:rPr>
      </w:pPr>
      <w:r>
        <w:rPr>
          <w:rFonts w:ascii="Calibri" w:hAnsi="Calibri" w:cs="Calibri"/>
          <w:color w:val="E36C0A"/>
          <w:sz w:val="28"/>
          <w:szCs w:val="28"/>
        </w:rPr>
        <w:pict w14:anchorId="474ADD00">
          <v:rect id="_x0000_i1025" style="width:511.2pt;height:1.5pt" o:hrstd="t" o:hr="t" fillcolor="#a0a0a0" stroked="f"/>
        </w:pict>
      </w:r>
    </w:p>
    <w:p w14:paraId="3602DC1E" w14:textId="77777777" w:rsidR="00E83E5A" w:rsidRDefault="00C81BE5" w:rsidP="00C81BE5">
      <w:pPr>
        <w:spacing w:before="100" w:beforeAutospacing="1" w:after="120" w:line="240" w:lineRule="auto"/>
        <w:contextualSpacing/>
        <w:jc w:val="center"/>
        <w:rPr>
          <w:rFonts w:ascii="Calibri" w:hAnsi="Calibri" w:cs="Calibri"/>
          <w:b/>
          <w:sz w:val="24"/>
          <w:szCs w:val="24"/>
        </w:rPr>
      </w:pPr>
      <w:r w:rsidRPr="00C81BE5">
        <w:rPr>
          <w:rFonts w:ascii="Calibri" w:hAnsi="Calibri" w:cs="Calibri"/>
          <w:b/>
          <w:sz w:val="24"/>
          <w:szCs w:val="24"/>
        </w:rPr>
        <w:t>C</w:t>
      </w:r>
      <w:r>
        <w:rPr>
          <w:rFonts w:ascii="Calibri" w:hAnsi="Calibri" w:cs="Calibri"/>
          <w:b/>
          <w:sz w:val="24"/>
          <w:szCs w:val="24"/>
        </w:rPr>
        <w:t xml:space="preserve">urriculum for </w:t>
      </w:r>
      <w:r w:rsidRPr="00C81BE5">
        <w:rPr>
          <w:rFonts w:ascii="Calibri" w:hAnsi="Calibri" w:cs="Calibri"/>
          <w:b/>
          <w:sz w:val="24"/>
          <w:szCs w:val="24"/>
        </w:rPr>
        <w:t>C</w:t>
      </w:r>
      <w:r>
        <w:rPr>
          <w:rFonts w:ascii="Calibri" w:hAnsi="Calibri" w:cs="Calibri"/>
          <w:b/>
          <w:sz w:val="24"/>
          <w:szCs w:val="24"/>
        </w:rPr>
        <w:t xml:space="preserve">onscious </w:t>
      </w:r>
      <w:r w:rsidRPr="00C81BE5">
        <w:rPr>
          <w:rFonts w:ascii="Calibri" w:hAnsi="Calibri" w:cs="Calibri"/>
          <w:b/>
          <w:sz w:val="24"/>
          <w:szCs w:val="24"/>
        </w:rPr>
        <w:t>L</w:t>
      </w:r>
      <w:r>
        <w:rPr>
          <w:rFonts w:ascii="Calibri" w:hAnsi="Calibri" w:cs="Calibri"/>
          <w:b/>
          <w:sz w:val="24"/>
          <w:szCs w:val="24"/>
        </w:rPr>
        <w:t>iving</w:t>
      </w:r>
      <w:r w:rsidRPr="00C81BE5">
        <w:rPr>
          <w:rFonts w:ascii="Calibri" w:hAnsi="Calibri" w:cs="Calibri"/>
          <w:b/>
          <w:sz w:val="24"/>
          <w:szCs w:val="24"/>
        </w:rPr>
        <w:t xml:space="preserve"> and E</w:t>
      </w:r>
      <w:r>
        <w:rPr>
          <w:rFonts w:ascii="Calibri" w:hAnsi="Calibri" w:cs="Calibri"/>
          <w:b/>
          <w:sz w:val="24"/>
          <w:szCs w:val="24"/>
        </w:rPr>
        <w:t xml:space="preserve">ssential </w:t>
      </w:r>
      <w:r w:rsidRPr="00C81BE5">
        <w:rPr>
          <w:rFonts w:ascii="Calibri" w:hAnsi="Calibri" w:cs="Calibri"/>
          <w:b/>
          <w:sz w:val="24"/>
          <w:szCs w:val="24"/>
        </w:rPr>
        <w:t>P</w:t>
      </w:r>
      <w:r>
        <w:rPr>
          <w:rFonts w:ascii="Calibri" w:hAnsi="Calibri" w:cs="Calibri"/>
          <w:b/>
          <w:sz w:val="24"/>
          <w:szCs w:val="24"/>
        </w:rPr>
        <w:t>ilgrimage</w:t>
      </w:r>
      <w:r w:rsidRPr="00C81BE5">
        <w:rPr>
          <w:rFonts w:ascii="Calibri" w:hAnsi="Calibri" w:cs="Calibri"/>
          <w:b/>
          <w:sz w:val="24"/>
          <w:szCs w:val="24"/>
        </w:rPr>
        <w:t xml:space="preserve"> - </w:t>
      </w:r>
      <w:r w:rsidR="00E83E5A" w:rsidRPr="00C81BE5">
        <w:rPr>
          <w:rFonts w:ascii="Calibri" w:hAnsi="Calibri" w:cs="Calibri"/>
          <w:b/>
          <w:sz w:val="24"/>
          <w:szCs w:val="24"/>
        </w:rPr>
        <w:t>A weekend for the seeker of truth, love and spirit</w:t>
      </w:r>
    </w:p>
    <w:p w14:paraId="26C328DE" w14:textId="77777777" w:rsidR="00C81BE5" w:rsidRPr="00C81BE5" w:rsidRDefault="008225A4" w:rsidP="00C81BE5">
      <w:pPr>
        <w:jc w:val="center"/>
        <w:rPr>
          <w:rFonts w:ascii="Calibri" w:hAnsi="Calibri"/>
          <w:b/>
          <w:color w:val="F79646" w:themeColor="accent6"/>
          <w:sz w:val="28"/>
          <w:szCs w:val="28"/>
        </w:rPr>
      </w:pPr>
      <w:r>
        <w:rPr>
          <w:rFonts w:ascii="Calibri" w:hAnsi="Calibri"/>
          <w:b/>
          <w:color w:val="F79646" w:themeColor="accent6"/>
          <w:sz w:val="28"/>
          <w:szCs w:val="28"/>
        </w:rPr>
        <w:t>The Three F</w:t>
      </w:r>
      <w:r w:rsidR="00C81BE5" w:rsidRPr="00C81BE5">
        <w:rPr>
          <w:rFonts w:ascii="Calibri" w:hAnsi="Calibri"/>
          <w:b/>
          <w:color w:val="F79646" w:themeColor="accent6"/>
          <w:sz w:val="28"/>
          <w:szCs w:val="28"/>
        </w:rPr>
        <w:t xml:space="preserve">aces of God --a </w:t>
      </w:r>
      <w:r>
        <w:rPr>
          <w:rFonts w:ascii="Calibri" w:hAnsi="Calibri"/>
          <w:b/>
          <w:color w:val="F79646" w:themeColor="accent6"/>
          <w:sz w:val="28"/>
          <w:szCs w:val="28"/>
        </w:rPr>
        <w:t>Spiritual J</w:t>
      </w:r>
      <w:r w:rsidR="00B600B8">
        <w:rPr>
          <w:rFonts w:ascii="Calibri" w:hAnsi="Calibri"/>
          <w:b/>
          <w:color w:val="F79646" w:themeColor="accent6"/>
          <w:sz w:val="28"/>
          <w:szCs w:val="28"/>
        </w:rPr>
        <w:t>ourney into the Three D</w:t>
      </w:r>
      <w:r w:rsidR="00C81BE5" w:rsidRPr="00C81BE5">
        <w:rPr>
          <w:rFonts w:ascii="Calibri" w:hAnsi="Calibri"/>
          <w:b/>
          <w:color w:val="F79646" w:themeColor="accent6"/>
          <w:sz w:val="28"/>
          <w:szCs w:val="28"/>
        </w:rPr>
        <w:t>imensions of the Divine</w:t>
      </w:r>
    </w:p>
    <w:p w14:paraId="28038871" w14:textId="77777777" w:rsidR="00C81BE5" w:rsidRDefault="00C81BE5" w:rsidP="00C81BE5">
      <w:r>
        <w:t>Do you want to connect with the Divine in a personal way? Are you drawn to nature as a way to relate to spirit?  Are you longing to experience God ‘within you,’ as well and ‘as you?’</w:t>
      </w:r>
    </w:p>
    <w:p w14:paraId="2A962EF1" w14:textId="77777777" w:rsidR="00C81BE5" w:rsidRDefault="00C81BE5" w:rsidP="00C81BE5">
      <w:r>
        <w:t>In this weekend you will – experientially – open yourself to these three ‘Sacred Faces of God.’  Using devotional, nature-based and meditative practices you will access humbly and with awe ‘spirit.’</w:t>
      </w:r>
    </w:p>
    <w:p w14:paraId="5E93AFDC" w14:textId="77777777" w:rsidR="00C81BE5" w:rsidRDefault="00C81BE5" w:rsidP="00C81BE5">
      <w:pPr>
        <w:spacing w:before="100" w:beforeAutospacing="1" w:after="120" w:line="240" w:lineRule="auto"/>
        <w:contextualSpacing/>
        <w:rPr>
          <w:b/>
          <w:lang w:val="en-US"/>
        </w:rPr>
      </w:pPr>
      <w:r>
        <w:rPr>
          <w:b/>
          <w:lang w:val="en-US"/>
        </w:rPr>
        <w:t>June 18/19 2016 (10:00 am -6:00 pm each day)</w:t>
      </w:r>
    </w:p>
    <w:p w14:paraId="62CE82BB" w14:textId="77777777" w:rsidR="00C81BE5" w:rsidRDefault="00C81BE5" w:rsidP="00C81BE5">
      <w:pPr>
        <w:spacing w:before="100" w:beforeAutospacing="1" w:after="120" w:line="240" w:lineRule="auto"/>
        <w:contextualSpacing/>
        <w:rPr>
          <w:rFonts w:ascii="Calibri" w:hAnsi="Calibri" w:cs="Calibri"/>
          <w:b/>
        </w:rPr>
      </w:pPr>
      <w:r>
        <w:rPr>
          <w:rFonts w:ascii="Calibri" w:hAnsi="Calibri" w:cs="Calibri"/>
          <w:b/>
        </w:rPr>
        <w:t xml:space="preserve">8B </w:t>
      </w:r>
      <w:proofErr w:type="spellStart"/>
      <w:r>
        <w:rPr>
          <w:rFonts w:ascii="Calibri" w:hAnsi="Calibri" w:cs="Calibri"/>
          <w:b/>
        </w:rPr>
        <w:t>Sweetnam</w:t>
      </w:r>
      <w:proofErr w:type="spellEnd"/>
      <w:r>
        <w:rPr>
          <w:rFonts w:ascii="Calibri" w:hAnsi="Calibri" w:cs="Calibri"/>
          <w:b/>
        </w:rPr>
        <w:t xml:space="preserve"> Drive, </w:t>
      </w:r>
      <w:proofErr w:type="spellStart"/>
      <w:r>
        <w:rPr>
          <w:rFonts w:ascii="Calibri" w:hAnsi="Calibri" w:cs="Calibri"/>
          <w:b/>
        </w:rPr>
        <w:t>Stittsville</w:t>
      </w:r>
      <w:proofErr w:type="spellEnd"/>
      <w:r>
        <w:rPr>
          <w:rFonts w:ascii="Calibri" w:hAnsi="Calibri" w:cs="Calibri"/>
          <w:b/>
        </w:rPr>
        <w:t>, ON</w:t>
      </w:r>
    </w:p>
    <w:p w14:paraId="277A2AC8" w14:textId="77777777" w:rsidR="00C81BE5" w:rsidRDefault="00C81BE5" w:rsidP="00C81BE5">
      <w:pPr>
        <w:spacing w:before="100" w:beforeAutospacing="1" w:after="120" w:line="240" w:lineRule="auto"/>
        <w:contextualSpacing/>
        <w:rPr>
          <w:rFonts w:ascii="Calibri" w:hAnsi="Calibri" w:cs="Calibri"/>
          <w:b/>
        </w:rPr>
      </w:pPr>
      <w:r>
        <w:rPr>
          <w:rFonts w:ascii="Calibri" w:hAnsi="Calibri" w:cs="Calibri"/>
          <w:b/>
        </w:rPr>
        <w:t>Fee: $275</w:t>
      </w:r>
    </w:p>
    <w:p w14:paraId="14C8153F" w14:textId="77777777" w:rsidR="00C81BE5" w:rsidRDefault="00C81BE5" w:rsidP="00C81BE5">
      <w:pPr>
        <w:spacing w:before="100" w:beforeAutospacing="1" w:after="120" w:line="240" w:lineRule="auto"/>
        <w:contextualSpacing/>
        <w:rPr>
          <w:rFonts w:ascii="Calibri" w:hAnsi="Calibri" w:cs="Calibri"/>
          <w:b/>
        </w:rPr>
      </w:pPr>
      <w:r>
        <w:rPr>
          <w:rFonts w:ascii="Calibri" w:hAnsi="Calibri" w:cs="Calibri"/>
          <w:b/>
        </w:rPr>
        <w:t xml:space="preserve">Facilitated by:  Michael </w:t>
      </w:r>
      <w:proofErr w:type="spellStart"/>
      <w:r>
        <w:rPr>
          <w:rFonts w:ascii="Calibri" w:hAnsi="Calibri" w:cs="Calibri"/>
          <w:b/>
        </w:rPr>
        <w:t>Schiesser</w:t>
      </w:r>
      <w:proofErr w:type="spellEnd"/>
    </w:p>
    <w:p w14:paraId="5AE3DC84" w14:textId="77777777" w:rsidR="00623CF3" w:rsidRPr="00474B5D" w:rsidRDefault="00623CF3" w:rsidP="00474B5D">
      <w:pPr>
        <w:spacing w:before="100" w:beforeAutospacing="1" w:after="120" w:line="240" w:lineRule="auto"/>
        <w:contextualSpacing/>
        <w:rPr>
          <w:b/>
          <w:lang w:val="en-US"/>
        </w:rPr>
      </w:pPr>
    </w:p>
    <w:p w14:paraId="728F8A7E" w14:textId="77777777" w:rsidR="00EB789A" w:rsidRDefault="00153EB4" w:rsidP="00F83737">
      <w:pPr>
        <w:widowControl w:val="0"/>
        <w:autoSpaceDE w:val="0"/>
        <w:autoSpaceDN w:val="0"/>
        <w:adjustRightInd w:val="0"/>
        <w:spacing w:after="0" w:line="240" w:lineRule="auto"/>
        <w:jc w:val="center"/>
        <w:rPr>
          <w:rFonts w:ascii="Calibri" w:hAnsi="Calibri" w:cs="Calibri"/>
          <w:color w:val="E36C0A"/>
          <w:sz w:val="28"/>
          <w:szCs w:val="28"/>
        </w:rPr>
      </w:pPr>
      <w:r>
        <w:rPr>
          <w:rFonts w:ascii="Calibri" w:hAnsi="Calibri" w:cs="Calibri"/>
          <w:color w:val="E36C0A"/>
          <w:sz w:val="28"/>
          <w:szCs w:val="28"/>
        </w:rPr>
        <w:pict w14:anchorId="1E0D2A2F">
          <v:rect id="_x0000_i1026" style="width:511.2pt;height:1.5pt" o:hrstd="t" o:hr="t" fillcolor="#a0a0a0" stroked="f"/>
        </w:pict>
      </w:r>
    </w:p>
    <w:p w14:paraId="55362F9C" w14:textId="0F6B8EFD" w:rsidR="00EA1BEF" w:rsidRPr="005C3A7D" w:rsidRDefault="00EA1BEF" w:rsidP="00EA1BEF">
      <w:pPr>
        <w:widowControl w:val="0"/>
        <w:autoSpaceDE w:val="0"/>
        <w:autoSpaceDN w:val="0"/>
        <w:adjustRightInd w:val="0"/>
        <w:spacing w:after="0" w:line="240" w:lineRule="auto"/>
        <w:jc w:val="center"/>
        <w:rPr>
          <w:rFonts w:cs="Times New Roman"/>
          <w:b/>
          <w:color w:val="E36C0A" w:themeColor="accent6" w:themeShade="BF"/>
          <w:sz w:val="28"/>
          <w:szCs w:val="28"/>
          <w:lang w:val="en-US"/>
        </w:rPr>
      </w:pPr>
      <w:r w:rsidRPr="005C3A7D">
        <w:rPr>
          <w:rFonts w:cs="Times New Roman"/>
          <w:b/>
          <w:color w:val="E36C0A" w:themeColor="accent6" w:themeShade="BF"/>
          <w:sz w:val="28"/>
          <w:szCs w:val="28"/>
          <w:lang w:val="en-US"/>
        </w:rPr>
        <w:t>Inner Journey Te</w:t>
      </w:r>
      <w:r>
        <w:rPr>
          <w:rFonts w:cs="Times New Roman"/>
          <w:b/>
          <w:color w:val="E36C0A" w:themeColor="accent6" w:themeShade="BF"/>
          <w:sz w:val="28"/>
          <w:szCs w:val="28"/>
          <w:lang w:val="en-US"/>
        </w:rPr>
        <w:t>aching Calls – Next One Thursday June 16!</w:t>
      </w:r>
    </w:p>
    <w:p w14:paraId="1ACD49EB" w14:textId="77777777" w:rsidR="00EA1BEF" w:rsidRPr="005C3A7D" w:rsidRDefault="00EA1BEF" w:rsidP="00EA1BEF">
      <w:pPr>
        <w:widowControl w:val="0"/>
        <w:autoSpaceDE w:val="0"/>
        <w:autoSpaceDN w:val="0"/>
        <w:adjustRightInd w:val="0"/>
        <w:spacing w:after="0" w:line="240" w:lineRule="auto"/>
        <w:rPr>
          <w:rFonts w:cs="Times New Roman"/>
          <w:b/>
          <w:color w:val="F79646" w:themeColor="accent6"/>
          <w:lang w:val="en-US"/>
        </w:rPr>
      </w:pPr>
    </w:p>
    <w:p w14:paraId="50997278" w14:textId="77777777" w:rsidR="00EA1BEF"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2B4714"/>
          <w:lang w:val="en-US"/>
        </w:rPr>
        <w:t>You are invited to join us the 3rd Thursday of the month for a FREE phone session led by Michael,</w:t>
      </w:r>
      <w:r>
        <w:rPr>
          <w:rFonts w:cs="Times New Roman"/>
          <w:color w:val="2B4714"/>
          <w:lang w:val="en-US"/>
        </w:rPr>
        <w:t xml:space="preserve"> </w:t>
      </w:r>
      <w:proofErr w:type="spellStart"/>
      <w:r w:rsidRPr="005C3A7D">
        <w:rPr>
          <w:rFonts w:cs="Times New Roman"/>
          <w:color w:val="2B4714"/>
          <w:lang w:val="en-US"/>
        </w:rPr>
        <w:t>Neelama</w:t>
      </w:r>
      <w:proofErr w:type="spellEnd"/>
      <w:r w:rsidRPr="005C3A7D">
        <w:rPr>
          <w:rFonts w:cs="Times New Roman"/>
          <w:color w:val="2B4714"/>
          <w:lang w:val="en-US"/>
        </w:rPr>
        <w:t>, or Howard.</w:t>
      </w:r>
    </w:p>
    <w:p w14:paraId="29C944FB" w14:textId="77777777" w:rsidR="00EA1BEF" w:rsidRDefault="00EA1BEF" w:rsidP="00EA1BEF">
      <w:pPr>
        <w:widowControl w:val="0"/>
        <w:autoSpaceDE w:val="0"/>
        <w:autoSpaceDN w:val="0"/>
        <w:adjustRightInd w:val="0"/>
        <w:spacing w:after="0" w:line="240" w:lineRule="auto"/>
        <w:rPr>
          <w:rFonts w:cs="Times New Roman"/>
          <w:color w:val="2B4714"/>
          <w:lang w:val="en-US"/>
        </w:rPr>
      </w:pPr>
    </w:p>
    <w:p w14:paraId="29680D6D"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2B4714"/>
          <w:lang w:val="en-US"/>
        </w:rPr>
        <w:t xml:space="preserve"> This is a powerful opportunity to:</w:t>
      </w:r>
    </w:p>
    <w:p w14:paraId="17D7E9F0" w14:textId="77777777" w:rsidR="00EA1BEF" w:rsidRPr="003B716B" w:rsidRDefault="00EA1BEF" w:rsidP="00EA1BEF">
      <w:pPr>
        <w:widowControl w:val="0"/>
        <w:autoSpaceDE w:val="0"/>
        <w:autoSpaceDN w:val="0"/>
        <w:adjustRightInd w:val="0"/>
        <w:spacing w:after="0" w:line="240" w:lineRule="auto"/>
        <w:rPr>
          <w:rFonts w:cs="Times New Roman"/>
          <w:color w:val="3366FF"/>
          <w:lang w:val="en-US"/>
        </w:rPr>
      </w:pPr>
      <w:r w:rsidRPr="005C3A7D">
        <w:rPr>
          <w:rFonts w:cs="Times New Roman"/>
          <w:color w:val="1A402E"/>
          <w:lang w:val="en-US"/>
        </w:rPr>
        <w:t xml:space="preserve">• </w:t>
      </w:r>
      <w:r w:rsidRPr="003B716B">
        <w:rPr>
          <w:rFonts w:cs="Times New Roman"/>
          <w:color w:val="FF0000"/>
          <w:lang w:val="en-US"/>
        </w:rPr>
        <w:t>Expand</w:t>
      </w:r>
      <w:r w:rsidRPr="005C3A7D">
        <w:rPr>
          <w:rFonts w:cs="Times New Roman"/>
          <w:color w:val="2B4714"/>
          <w:lang w:val="en-US"/>
        </w:rPr>
        <w:t xml:space="preserve"> on your growth from the IJ intensive</w:t>
      </w:r>
    </w:p>
    <w:p w14:paraId="51365FC6"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1A402E"/>
          <w:lang w:val="en-US"/>
        </w:rPr>
        <w:t xml:space="preserve">• </w:t>
      </w:r>
      <w:r w:rsidRPr="003B716B">
        <w:rPr>
          <w:rFonts w:cs="Times New Roman"/>
          <w:color w:val="0000FF"/>
          <w:lang w:val="en-US"/>
        </w:rPr>
        <w:t xml:space="preserve">Receive </w:t>
      </w:r>
      <w:r w:rsidRPr="005C3A7D">
        <w:rPr>
          <w:rFonts w:cs="Times New Roman"/>
          <w:color w:val="2B4714"/>
          <w:lang w:val="en-US"/>
        </w:rPr>
        <w:t>powerful coaching to help navigate challenges you’re facing</w:t>
      </w:r>
      <w:r>
        <w:rPr>
          <w:rFonts w:cs="Times New Roman"/>
          <w:color w:val="2B4714"/>
          <w:lang w:val="en-US"/>
        </w:rPr>
        <w:t>.</w:t>
      </w:r>
    </w:p>
    <w:p w14:paraId="2E0502A0"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1A402E"/>
          <w:lang w:val="en-US"/>
        </w:rPr>
        <w:t xml:space="preserve">• </w:t>
      </w:r>
      <w:r w:rsidRPr="003B716B">
        <w:rPr>
          <w:rFonts w:cs="Times New Roman"/>
          <w:color w:val="FF0000"/>
          <w:lang w:val="en-US"/>
        </w:rPr>
        <w:t>Celebrate</w:t>
      </w:r>
      <w:r w:rsidRPr="005C3A7D">
        <w:rPr>
          <w:rFonts w:cs="Times New Roman"/>
          <w:color w:val="2B4714"/>
          <w:lang w:val="en-US"/>
        </w:rPr>
        <w:t xml:space="preserve"> your breakthroughs</w:t>
      </w:r>
    </w:p>
    <w:p w14:paraId="114289D9"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1A402E"/>
          <w:lang w:val="en-US"/>
        </w:rPr>
        <w:t xml:space="preserve">• </w:t>
      </w:r>
      <w:r w:rsidRPr="003B716B">
        <w:rPr>
          <w:rFonts w:cs="Times New Roman"/>
          <w:color w:val="008000"/>
          <w:lang w:val="en-US"/>
        </w:rPr>
        <w:t>Unpack</w:t>
      </w:r>
      <w:r w:rsidRPr="005C3A7D">
        <w:rPr>
          <w:rFonts w:cs="Times New Roman"/>
          <w:color w:val="2B4714"/>
          <w:lang w:val="en-US"/>
        </w:rPr>
        <w:t xml:space="preserve"> powerful themes from the Inner Journey</w:t>
      </w:r>
    </w:p>
    <w:p w14:paraId="40AEF584"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1A402E"/>
          <w:lang w:val="en-US"/>
        </w:rPr>
        <w:t>•</w:t>
      </w:r>
      <w:r w:rsidRPr="003B716B">
        <w:rPr>
          <w:rFonts w:cs="Times New Roman"/>
          <w:color w:val="C0504D" w:themeColor="accent2"/>
          <w:lang w:val="en-US"/>
        </w:rPr>
        <w:t xml:space="preserve"> Connect</w:t>
      </w:r>
      <w:r w:rsidRPr="005C3A7D">
        <w:rPr>
          <w:rFonts w:cs="Times New Roman"/>
          <w:color w:val="2B4714"/>
          <w:lang w:val="en-US"/>
        </w:rPr>
        <w:t xml:space="preserve"> with a community of like-minded individuals</w:t>
      </w:r>
    </w:p>
    <w:p w14:paraId="130D9ED3"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1A402E"/>
          <w:lang w:val="en-US"/>
        </w:rPr>
        <w:t xml:space="preserve">• </w:t>
      </w:r>
      <w:proofErr w:type="gramStart"/>
      <w:r w:rsidRPr="003B716B">
        <w:rPr>
          <w:rFonts w:cs="Times New Roman"/>
          <w:color w:val="FF0000"/>
          <w:lang w:val="en-US"/>
        </w:rPr>
        <w:t>Introduce</w:t>
      </w:r>
      <w:proofErr w:type="gramEnd"/>
      <w:r w:rsidRPr="005C3A7D">
        <w:rPr>
          <w:rFonts w:cs="Times New Roman"/>
          <w:color w:val="2B4714"/>
          <w:lang w:val="en-US"/>
        </w:rPr>
        <w:t xml:space="preserve"> your friends and loved ones to the IJ body of work</w:t>
      </w:r>
    </w:p>
    <w:p w14:paraId="0C92BE47" w14:textId="77777777" w:rsidR="00EA1BEF" w:rsidRPr="005C3A7D" w:rsidRDefault="00EA1BEF" w:rsidP="00EA1BEF">
      <w:pPr>
        <w:widowControl w:val="0"/>
        <w:autoSpaceDE w:val="0"/>
        <w:autoSpaceDN w:val="0"/>
        <w:adjustRightInd w:val="0"/>
        <w:spacing w:after="0" w:line="240" w:lineRule="auto"/>
        <w:rPr>
          <w:rFonts w:cs="Times New Roman"/>
          <w:b/>
          <w:color w:val="2B4714"/>
          <w:sz w:val="24"/>
          <w:szCs w:val="24"/>
          <w:lang w:val="en-US"/>
        </w:rPr>
      </w:pPr>
    </w:p>
    <w:p w14:paraId="749A510D" w14:textId="39CF1893" w:rsidR="00EA1BEF" w:rsidRPr="005C3A7D" w:rsidRDefault="00EA1BEF" w:rsidP="00EA1BEF">
      <w:pPr>
        <w:widowControl w:val="0"/>
        <w:autoSpaceDE w:val="0"/>
        <w:autoSpaceDN w:val="0"/>
        <w:adjustRightInd w:val="0"/>
        <w:spacing w:line="240" w:lineRule="auto"/>
        <w:rPr>
          <w:rFonts w:cs="Calibri"/>
          <w:color w:val="E36C0A"/>
        </w:rPr>
      </w:pPr>
      <w:r>
        <w:rPr>
          <w:rFonts w:cs="Times New Roman"/>
          <w:b/>
          <w:color w:val="2B4714"/>
          <w:sz w:val="24"/>
          <w:szCs w:val="24"/>
          <w:lang w:val="en-US"/>
        </w:rPr>
        <w:t>Next one: Thursday, June 16</w:t>
      </w:r>
      <w:r w:rsidRPr="005C3A7D">
        <w:rPr>
          <w:rFonts w:cs="Times New Roman"/>
          <w:b/>
          <w:color w:val="2B4714"/>
          <w:sz w:val="24"/>
          <w:szCs w:val="24"/>
          <w:lang w:val="en-US"/>
        </w:rPr>
        <w:t>, 2016</w:t>
      </w:r>
      <w:r w:rsidRPr="005C3A7D">
        <w:rPr>
          <w:rFonts w:cs="Times New Roman"/>
          <w:color w:val="2B4714"/>
          <w:lang w:val="en-US"/>
        </w:rPr>
        <w:t xml:space="preserve"> </w:t>
      </w:r>
      <w:r w:rsidRPr="005C3A7D">
        <w:rPr>
          <w:rFonts w:cs="Times New Roman"/>
          <w:b/>
          <w:color w:val="2B4714"/>
          <w:lang w:val="en-US"/>
        </w:rPr>
        <w:t xml:space="preserve">Time: </w:t>
      </w:r>
      <w:r>
        <w:rPr>
          <w:rFonts w:cs="Times New Roman"/>
          <w:b/>
          <w:color w:val="2B4714"/>
          <w:lang w:val="en-US"/>
        </w:rPr>
        <w:t>8</w:t>
      </w:r>
      <w:r w:rsidR="006967F5">
        <w:rPr>
          <w:rFonts w:cs="Times New Roman"/>
          <w:b/>
          <w:color w:val="2B4714"/>
          <w:lang w:val="en-US"/>
        </w:rPr>
        <w:t xml:space="preserve">:00 pm – 9:00 </w:t>
      </w:r>
      <w:r>
        <w:rPr>
          <w:rFonts w:cs="Times New Roman"/>
          <w:b/>
          <w:color w:val="2B4714"/>
          <w:lang w:val="en-US"/>
        </w:rPr>
        <w:t>pm</w:t>
      </w:r>
      <w:r w:rsidRPr="005C3A7D">
        <w:rPr>
          <w:rFonts w:cs="Times New Roman"/>
          <w:b/>
          <w:color w:val="2B4714"/>
          <w:lang w:val="en-US"/>
        </w:rPr>
        <w:t xml:space="preserve"> EST</w:t>
      </w:r>
      <w:r w:rsidR="006967F5">
        <w:rPr>
          <w:rFonts w:cs="Times New Roman"/>
          <w:b/>
          <w:color w:val="2B4714"/>
          <w:lang w:val="en-US"/>
        </w:rPr>
        <w:t xml:space="preserve"> with Howard Ross</w:t>
      </w:r>
    </w:p>
    <w:p w14:paraId="5F2466D1" w14:textId="27B1CC80" w:rsidR="00EA1BEF" w:rsidRDefault="00EA1BEF" w:rsidP="00EA1BEF">
      <w:pPr>
        <w:widowControl w:val="0"/>
        <w:autoSpaceDE w:val="0"/>
        <w:autoSpaceDN w:val="0"/>
        <w:adjustRightInd w:val="0"/>
        <w:spacing w:after="0" w:line="240" w:lineRule="auto"/>
        <w:rPr>
          <w:rFonts w:cs="Times New Roman"/>
          <w:color w:val="2B4714"/>
          <w:lang w:val="en-US"/>
        </w:rPr>
      </w:pPr>
      <w:r>
        <w:rPr>
          <w:rFonts w:cs="Times New Roman"/>
          <w:color w:val="2B4714"/>
          <w:lang w:val="en-US"/>
        </w:rPr>
        <w:t>Save the date for:</w:t>
      </w:r>
    </w:p>
    <w:p w14:paraId="3859C4C5" w14:textId="77777777" w:rsidR="00EA1BEF" w:rsidRPr="005C3A7D"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2B4714"/>
          <w:lang w:val="en-US"/>
        </w:rPr>
        <w:t>Thursday, July 21, 2016</w:t>
      </w:r>
    </w:p>
    <w:p w14:paraId="66DE7FC6" w14:textId="77777777" w:rsidR="00EA1BEF" w:rsidRDefault="00EA1BEF" w:rsidP="00EA1BEF">
      <w:pPr>
        <w:widowControl w:val="0"/>
        <w:autoSpaceDE w:val="0"/>
        <w:autoSpaceDN w:val="0"/>
        <w:adjustRightInd w:val="0"/>
        <w:spacing w:after="0" w:line="240" w:lineRule="auto"/>
        <w:rPr>
          <w:rFonts w:cs="Times New Roman"/>
          <w:color w:val="2B4714"/>
          <w:lang w:val="en-US"/>
        </w:rPr>
      </w:pPr>
    </w:p>
    <w:p w14:paraId="00D8B057" w14:textId="77777777" w:rsidR="00EA1BEF" w:rsidRDefault="00EA1BEF" w:rsidP="00EA1BEF">
      <w:pPr>
        <w:widowControl w:val="0"/>
        <w:autoSpaceDE w:val="0"/>
        <w:autoSpaceDN w:val="0"/>
        <w:adjustRightInd w:val="0"/>
        <w:spacing w:after="0" w:line="240" w:lineRule="auto"/>
        <w:rPr>
          <w:rFonts w:cs="Times New Roman"/>
          <w:color w:val="2B4714"/>
          <w:lang w:val="en-US"/>
        </w:rPr>
      </w:pPr>
      <w:r w:rsidRPr="005C3A7D">
        <w:rPr>
          <w:rFonts w:cs="Times New Roman"/>
          <w:color w:val="2B4714"/>
          <w:lang w:val="en-US"/>
        </w:rPr>
        <w:t xml:space="preserve">To register, </w:t>
      </w:r>
      <w:hyperlink r:id="rId10" w:history="1">
        <w:r w:rsidRPr="00B52F11">
          <w:rPr>
            <w:rStyle w:val="Hyperlink"/>
            <w:rFonts w:cs="Times New Roman"/>
            <w:lang w:val="en-US"/>
          </w:rPr>
          <w:t>http://myaccount.maestroconference.com/conference/register/27H1YNDRYB0IFXH9</w:t>
        </w:r>
      </w:hyperlink>
    </w:p>
    <w:p w14:paraId="6BB09DC5" w14:textId="77777777" w:rsidR="006967F5" w:rsidRDefault="00153EB4" w:rsidP="00EA1BEF">
      <w:pPr>
        <w:widowControl w:val="0"/>
        <w:autoSpaceDE w:val="0"/>
        <w:autoSpaceDN w:val="0"/>
        <w:adjustRightInd w:val="0"/>
        <w:spacing w:line="240" w:lineRule="auto"/>
        <w:rPr>
          <w:rFonts w:ascii="Calibri" w:hAnsi="Calibri" w:cs="Calibri"/>
          <w:color w:val="E36C0A"/>
          <w:sz w:val="28"/>
          <w:szCs w:val="28"/>
        </w:rPr>
      </w:pPr>
      <w:r>
        <w:rPr>
          <w:rFonts w:ascii="Calibri" w:hAnsi="Calibri" w:cs="Calibri"/>
          <w:color w:val="E36C0A"/>
          <w:sz w:val="28"/>
          <w:szCs w:val="28"/>
        </w:rPr>
        <w:pict w14:anchorId="5655CEDD">
          <v:rect id="_x0000_i1027" style="width:511.2pt;height:1.5pt" o:hrstd="t" o:hr="t" fillcolor="#a0a0a0" stroked="f"/>
        </w:pict>
      </w:r>
    </w:p>
    <w:p w14:paraId="31507B39" w14:textId="77777777" w:rsidR="00E95785" w:rsidRPr="00D17895" w:rsidRDefault="00E95785" w:rsidP="006967F5">
      <w:pPr>
        <w:widowControl w:val="0"/>
        <w:autoSpaceDE w:val="0"/>
        <w:autoSpaceDN w:val="0"/>
        <w:adjustRightInd w:val="0"/>
        <w:spacing w:after="0" w:line="240" w:lineRule="auto"/>
        <w:jc w:val="center"/>
        <w:rPr>
          <w:rFonts w:ascii="Calibri" w:hAnsi="Calibri" w:cs="Helvetica"/>
          <w:b/>
          <w:color w:val="F79646" w:themeColor="accent6"/>
          <w:sz w:val="28"/>
          <w:szCs w:val="28"/>
          <w:lang w:val="en-US"/>
        </w:rPr>
      </w:pPr>
      <w:r w:rsidRPr="00D17895">
        <w:rPr>
          <w:rFonts w:ascii="Calibri" w:hAnsi="Calibri" w:cs="Helvetica"/>
          <w:b/>
          <w:color w:val="F79646" w:themeColor="accent6"/>
          <w:sz w:val="28"/>
          <w:szCs w:val="28"/>
          <w:lang w:val="en-US"/>
        </w:rPr>
        <w:t xml:space="preserve">You Are Invited </w:t>
      </w:r>
    </w:p>
    <w:p w14:paraId="609F2101" w14:textId="77940203" w:rsidR="006967F5" w:rsidRPr="00D17895" w:rsidRDefault="006967F5" w:rsidP="006967F5">
      <w:pPr>
        <w:widowControl w:val="0"/>
        <w:autoSpaceDE w:val="0"/>
        <w:autoSpaceDN w:val="0"/>
        <w:adjustRightInd w:val="0"/>
        <w:spacing w:after="0" w:line="240" w:lineRule="auto"/>
        <w:jc w:val="center"/>
        <w:rPr>
          <w:rFonts w:ascii="Calibri" w:hAnsi="Calibri" w:cs="Helvetica"/>
          <w:b/>
          <w:color w:val="F79646" w:themeColor="accent6"/>
          <w:sz w:val="28"/>
          <w:szCs w:val="28"/>
          <w:lang w:val="en-US"/>
        </w:rPr>
      </w:pPr>
      <w:r w:rsidRPr="00D17895">
        <w:rPr>
          <w:rFonts w:ascii="Calibri" w:hAnsi="Calibri" w:cs="Helvetica"/>
          <w:b/>
          <w:color w:val="F79646" w:themeColor="accent6"/>
          <w:sz w:val="28"/>
          <w:szCs w:val="28"/>
          <w:lang w:val="en-US"/>
        </w:rPr>
        <w:t>IJ Social Cafe – Wednesday June 29!!!</w:t>
      </w:r>
    </w:p>
    <w:p w14:paraId="53C1FDCD" w14:textId="77777777" w:rsidR="006967F5" w:rsidRPr="006967F5" w:rsidRDefault="006967F5" w:rsidP="006967F5">
      <w:pPr>
        <w:widowControl w:val="0"/>
        <w:autoSpaceDE w:val="0"/>
        <w:autoSpaceDN w:val="0"/>
        <w:adjustRightInd w:val="0"/>
        <w:spacing w:after="0" w:line="240" w:lineRule="auto"/>
        <w:rPr>
          <w:rFonts w:ascii="Calibri" w:hAnsi="Calibri" w:cs="Helvetica"/>
          <w:lang w:val="en-US"/>
        </w:rPr>
      </w:pPr>
    </w:p>
    <w:p w14:paraId="641AAD1A" w14:textId="03CE6EB9" w:rsidR="006967F5" w:rsidRPr="006967F5" w:rsidRDefault="006967F5" w:rsidP="006967F5">
      <w:pPr>
        <w:widowControl w:val="0"/>
        <w:autoSpaceDE w:val="0"/>
        <w:autoSpaceDN w:val="0"/>
        <w:adjustRightInd w:val="0"/>
        <w:spacing w:after="0" w:line="240" w:lineRule="auto"/>
        <w:rPr>
          <w:rFonts w:ascii="Calibri" w:hAnsi="Calibri" w:cs="Helvetica"/>
          <w:lang w:val="en-US"/>
        </w:rPr>
      </w:pPr>
      <w:r w:rsidRPr="006967F5">
        <w:rPr>
          <w:rFonts w:ascii="Calibri" w:hAnsi="Calibri" w:cs="Helvetica"/>
          <w:lang w:val="en-US"/>
        </w:rPr>
        <w:lastRenderedPageBreak/>
        <w:t xml:space="preserve">Come one, </w:t>
      </w:r>
      <w:proofErr w:type="gramStart"/>
      <w:r w:rsidRPr="006967F5">
        <w:rPr>
          <w:rFonts w:ascii="Calibri" w:hAnsi="Calibri" w:cs="Helvetica"/>
          <w:lang w:val="en-US"/>
        </w:rPr>
        <w:t>Come</w:t>
      </w:r>
      <w:proofErr w:type="gramEnd"/>
      <w:r w:rsidRPr="006967F5">
        <w:rPr>
          <w:rFonts w:ascii="Calibri" w:hAnsi="Calibri" w:cs="Helvetica"/>
          <w:lang w:val="en-US"/>
        </w:rPr>
        <w:t xml:space="preserve"> all!  Come as you are!  We are hosting an informal drop-in</w:t>
      </w:r>
      <w:r>
        <w:rPr>
          <w:rFonts w:ascii="Calibri" w:hAnsi="Calibri" w:cs="Helvetica"/>
          <w:lang w:val="en-US"/>
        </w:rPr>
        <w:t xml:space="preserve"> </w:t>
      </w:r>
      <w:r w:rsidRPr="006967F5">
        <w:rPr>
          <w:rFonts w:ascii="Calibri" w:hAnsi="Calibri" w:cs="Helvetica"/>
          <w:lang w:val="en-US"/>
        </w:rPr>
        <w:t>social meet and greet for fellow IJ graduates and guests are welcome too!!!</w:t>
      </w:r>
      <w:r>
        <w:rPr>
          <w:rFonts w:ascii="Calibri" w:hAnsi="Calibri" w:cs="Helvetica"/>
          <w:lang w:val="en-US"/>
        </w:rPr>
        <w:t xml:space="preserve"> </w:t>
      </w:r>
      <w:r w:rsidRPr="006967F5">
        <w:rPr>
          <w:rFonts w:ascii="Calibri" w:hAnsi="Calibri" w:cs="Helvetica"/>
          <w:lang w:val="en-US"/>
        </w:rPr>
        <w:t>No yoga mats, journeys, or Kleenex required.  Connecting from our hearts</w:t>
      </w:r>
      <w:r>
        <w:rPr>
          <w:rFonts w:ascii="Calibri" w:hAnsi="Calibri" w:cs="Helvetica"/>
          <w:lang w:val="en-US"/>
        </w:rPr>
        <w:t xml:space="preserve"> </w:t>
      </w:r>
      <w:r w:rsidRPr="006967F5">
        <w:rPr>
          <w:rFonts w:ascii="Calibri" w:hAnsi="Calibri" w:cs="Helvetica"/>
          <w:lang w:val="en-US"/>
        </w:rPr>
        <w:t>over</w:t>
      </w:r>
      <w:r w:rsidR="00153EB4">
        <w:rPr>
          <w:rFonts w:ascii="Calibri" w:hAnsi="Calibri" w:cs="Helvetica"/>
          <w:lang w:val="en-US"/>
        </w:rPr>
        <w:t xml:space="preserve"> coffee, teas or treats!  Plus hugs, h</w:t>
      </w:r>
      <w:r w:rsidRPr="006967F5">
        <w:rPr>
          <w:rFonts w:ascii="Calibri" w:hAnsi="Calibri" w:cs="Helvetica"/>
          <w:lang w:val="en-US"/>
        </w:rPr>
        <w:t xml:space="preserve">ugs, </w:t>
      </w:r>
      <w:r w:rsidR="00153EB4">
        <w:rPr>
          <w:rFonts w:ascii="Calibri" w:hAnsi="Calibri" w:cs="Helvetica"/>
          <w:lang w:val="en-US"/>
        </w:rPr>
        <w:t>and more h</w:t>
      </w:r>
      <w:r w:rsidRPr="006967F5">
        <w:rPr>
          <w:rFonts w:ascii="Calibri" w:hAnsi="Calibri" w:cs="Helvetica"/>
          <w:lang w:val="en-US"/>
        </w:rPr>
        <w:t>ugs!</w:t>
      </w:r>
    </w:p>
    <w:p w14:paraId="4C29038F" w14:textId="77777777" w:rsidR="006967F5" w:rsidRPr="006967F5" w:rsidRDefault="006967F5" w:rsidP="006967F5">
      <w:pPr>
        <w:widowControl w:val="0"/>
        <w:autoSpaceDE w:val="0"/>
        <w:autoSpaceDN w:val="0"/>
        <w:adjustRightInd w:val="0"/>
        <w:spacing w:after="0" w:line="240" w:lineRule="auto"/>
        <w:rPr>
          <w:rFonts w:ascii="Calibri" w:hAnsi="Calibri" w:cs="Helvetica"/>
          <w:lang w:val="en-US"/>
        </w:rPr>
      </w:pPr>
      <w:r w:rsidRPr="006967F5">
        <w:rPr>
          <w:rFonts w:ascii="Calibri" w:hAnsi="Calibri" w:cs="Helvetica"/>
          <w:lang w:val="en-US"/>
        </w:rPr>
        <w:t>Come on down!</w:t>
      </w:r>
    </w:p>
    <w:p w14:paraId="5C7A6621" w14:textId="4982DA99" w:rsidR="006967F5" w:rsidRPr="006967F5" w:rsidRDefault="006967F5" w:rsidP="006967F5">
      <w:pPr>
        <w:widowControl w:val="0"/>
        <w:autoSpaceDE w:val="0"/>
        <w:autoSpaceDN w:val="0"/>
        <w:adjustRightInd w:val="0"/>
        <w:spacing w:after="0" w:line="240" w:lineRule="auto"/>
        <w:rPr>
          <w:rFonts w:ascii="Calibri" w:hAnsi="Calibri" w:cs="Helvetica"/>
          <w:lang w:val="en-US"/>
        </w:rPr>
      </w:pPr>
      <w:r>
        <w:rPr>
          <w:rFonts w:ascii="Calibri" w:hAnsi="Calibri" w:cs="Helvetica"/>
          <w:lang w:val="en-US"/>
        </w:rPr>
        <w:t>Love and hugs</w:t>
      </w:r>
    </w:p>
    <w:p w14:paraId="5EACF061" w14:textId="77777777" w:rsidR="006967F5" w:rsidRPr="006967F5" w:rsidRDefault="006967F5" w:rsidP="006967F5">
      <w:pPr>
        <w:widowControl w:val="0"/>
        <w:autoSpaceDE w:val="0"/>
        <w:autoSpaceDN w:val="0"/>
        <w:adjustRightInd w:val="0"/>
        <w:spacing w:after="0" w:line="240" w:lineRule="auto"/>
        <w:rPr>
          <w:rFonts w:ascii="Calibri" w:hAnsi="Calibri" w:cs="Helvetica"/>
          <w:lang w:val="en-US"/>
        </w:rPr>
      </w:pPr>
      <w:r w:rsidRPr="006967F5">
        <w:rPr>
          <w:rFonts w:ascii="Calibri" w:hAnsi="Calibri" w:cs="Helvetica"/>
          <w:lang w:val="en-US"/>
        </w:rPr>
        <w:t xml:space="preserve">JF and </w:t>
      </w:r>
      <w:proofErr w:type="spellStart"/>
      <w:r w:rsidRPr="006967F5">
        <w:rPr>
          <w:rFonts w:ascii="Calibri" w:hAnsi="Calibri" w:cs="Helvetica"/>
          <w:lang w:val="en-US"/>
        </w:rPr>
        <w:t>Alyse</w:t>
      </w:r>
      <w:proofErr w:type="spellEnd"/>
    </w:p>
    <w:p w14:paraId="217A6EE6" w14:textId="77777777" w:rsidR="00153EB4" w:rsidRDefault="00153EB4" w:rsidP="006967F5">
      <w:pPr>
        <w:widowControl w:val="0"/>
        <w:autoSpaceDE w:val="0"/>
        <w:autoSpaceDN w:val="0"/>
        <w:adjustRightInd w:val="0"/>
        <w:spacing w:after="0" w:line="240" w:lineRule="auto"/>
        <w:rPr>
          <w:rFonts w:ascii="Calibri" w:hAnsi="Calibri" w:cs="Helvetica"/>
          <w:lang w:val="en-US"/>
        </w:rPr>
      </w:pPr>
    </w:p>
    <w:p w14:paraId="143169C7" w14:textId="37771A82" w:rsidR="006967F5" w:rsidRPr="006967F5" w:rsidRDefault="00D17895" w:rsidP="006967F5">
      <w:pPr>
        <w:widowControl w:val="0"/>
        <w:autoSpaceDE w:val="0"/>
        <w:autoSpaceDN w:val="0"/>
        <w:adjustRightInd w:val="0"/>
        <w:spacing w:after="0" w:line="240" w:lineRule="auto"/>
        <w:rPr>
          <w:rFonts w:ascii="Calibri" w:hAnsi="Calibri" w:cs="Helvetica"/>
          <w:lang w:val="en-US"/>
        </w:rPr>
      </w:pPr>
      <w:r>
        <w:rPr>
          <w:rFonts w:ascii="Calibri" w:hAnsi="Calibri" w:cs="Helvetica"/>
          <w:lang w:val="en-US"/>
        </w:rPr>
        <w:t xml:space="preserve">When:  Wednesday, June 29, </w:t>
      </w:r>
      <w:r w:rsidR="006967F5" w:rsidRPr="006967F5">
        <w:rPr>
          <w:rFonts w:ascii="Calibri" w:hAnsi="Calibri" w:cs="Helvetica"/>
          <w:lang w:val="en-US"/>
        </w:rPr>
        <w:t>6</w:t>
      </w:r>
      <w:r w:rsidR="006967F5">
        <w:rPr>
          <w:rFonts w:ascii="Calibri" w:hAnsi="Calibri" w:cs="Helvetica"/>
          <w:lang w:val="en-US"/>
        </w:rPr>
        <w:t xml:space="preserve">:00 pm -- </w:t>
      </w:r>
      <w:r w:rsidR="006967F5" w:rsidRPr="006967F5">
        <w:rPr>
          <w:rFonts w:ascii="Calibri" w:hAnsi="Calibri" w:cs="Helvetica"/>
          <w:lang w:val="en-US"/>
        </w:rPr>
        <w:t>9</w:t>
      </w:r>
      <w:r w:rsidR="006967F5">
        <w:rPr>
          <w:rFonts w:ascii="Calibri" w:hAnsi="Calibri" w:cs="Helvetica"/>
          <w:lang w:val="en-US"/>
        </w:rPr>
        <w:t xml:space="preserve">:00 </w:t>
      </w:r>
      <w:r w:rsidR="006967F5" w:rsidRPr="006967F5">
        <w:rPr>
          <w:rFonts w:ascii="Calibri" w:hAnsi="Calibri" w:cs="Helvetica"/>
          <w:lang w:val="en-US"/>
        </w:rPr>
        <w:t>pm.  </w:t>
      </w:r>
      <w:proofErr w:type="gramStart"/>
      <w:r w:rsidR="006967F5" w:rsidRPr="006967F5">
        <w:rPr>
          <w:rFonts w:ascii="Calibri" w:hAnsi="Calibri" w:cs="Helvetica"/>
          <w:lang w:val="en-US"/>
        </w:rPr>
        <w:t>Tapas food menu and cocktail menu</w:t>
      </w:r>
      <w:r w:rsidR="006967F5">
        <w:rPr>
          <w:rFonts w:ascii="Calibri" w:hAnsi="Calibri" w:cs="Helvetica"/>
          <w:lang w:val="en-US"/>
        </w:rPr>
        <w:t xml:space="preserve"> </w:t>
      </w:r>
      <w:r w:rsidR="006967F5" w:rsidRPr="006967F5">
        <w:rPr>
          <w:rFonts w:ascii="Calibri" w:hAnsi="Calibri" w:cs="Helvetica"/>
          <w:lang w:val="en-US"/>
        </w:rPr>
        <w:t>from 6</w:t>
      </w:r>
      <w:r w:rsidR="006967F5">
        <w:rPr>
          <w:rFonts w:ascii="Calibri" w:hAnsi="Calibri" w:cs="Helvetica"/>
          <w:lang w:val="en-US"/>
        </w:rPr>
        <w:t xml:space="preserve">:00 </w:t>
      </w:r>
      <w:r w:rsidR="006967F5" w:rsidRPr="006967F5">
        <w:rPr>
          <w:rFonts w:ascii="Calibri" w:hAnsi="Calibri" w:cs="Helvetica"/>
          <w:lang w:val="en-US"/>
        </w:rPr>
        <w:t>pm.</w:t>
      </w:r>
      <w:proofErr w:type="gramEnd"/>
    </w:p>
    <w:p w14:paraId="75ADF91B" w14:textId="20ABFD0D" w:rsidR="006967F5" w:rsidRPr="006967F5" w:rsidRDefault="006967F5" w:rsidP="006967F5">
      <w:pPr>
        <w:widowControl w:val="0"/>
        <w:autoSpaceDE w:val="0"/>
        <w:autoSpaceDN w:val="0"/>
        <w:adjustRightInd w:val="0"/>
        <w:spacing w:after="0" w:line="240" w:lineRule="auto"/>
        <w:rPr>
          <w:rFonts w:ascii="Calibri" w:hAnsi="Calibri" w:cs="Helvetica"/>
          <w:lang w:val="en-US"/>
        </w:rPr>
      </w:pPr>
      <w:r w:rsidRPr="006967F5">
        <w:rPr>
          <w:rFonts w:ascii="Calibri" w:hAnsi="Calibri" w:cs="Helvetica"/>
          <w:lang w:val="en-US"/>
        </w:rPr>
        <w:t>Where:  Ministry of Cof</w:t>
      </w:r>
      <w:r>
        <w:rPr>
          <w:rFonts w:ascii="Calibri" w:hAnsi="Calibri" w:cs="Helvetica"/>
          <w:lang w:val="en-US"/>
        </w:rPr>
        <w:t xml:space="preserve">fee and Social Affairs, </w:t>
      </w:r>
      <w:proofErr w:type="spellStart"/>
      <w:r>
        <w:rPr>
          <w:rFonts w:ascii="Calibri" w:hAnsi="Calibri" w:cs="Helvetica"/>
          <w:lang w:val="en-US"/>
        </w:rPr>
        <w:t>Hintonburg</w:t>
      </w:r>
      <w:proofErr w:type="spellEnd"/>
      <w:r w:rsidRPr="006967F5">
        <w:rPr>
          <w:rFonts w:ascii="Calibri" w:hAnsi="Calibri" w:cs="Helvetica"/>
          <w:lang w:val="en-US"/>
        </w:rPr>
        <w:t xml:space="preserve"> location  (1013</w:t>
      </w:r>
      <w:r>
        <w:rPr>
          <w:rFonts w:ascii="Calibri" w:hAnsi="Calibri" w:cs="Helvetica"/>
          <w:lang w:val="en-US"/>
        </w:rPr>
        <w:t xml:space="preserve"> </w:t>
      </w:r>
      <w:r w:rsidRPr="006967F5">
        <w:rPr>
          <w:rFonts w:ascii="Calibri" w:hAnsi="Calibri" w:cs="Helvetica"/>
          <w:lang w:val="en-US"/>
        </w:rPr>
        <w:t>Wellington St. W).</w:t>
      </w:r>
    </w:p>
    <w:p w14:paraId="2E3A7C71" w14:textId="77777777" w:rsidR="006967F5" w:rsidRPr="006967F5" w:rsidRDefault="006967F5" w:rsidP="006967F5">
      <w:pPr>
        <w:widowControl w:val="0"/>
        <w:autoSpaceDE w:val="0"/>
        <w:autoSpaceDN w:val="0"/>
        <w:adjustRightInd w:val="0"/>
        <w:spacing w:after="0" w:line="240" w:lineRule="auto"/>
        <w:rPr>
          <w:rFonts w:ascii="Calibri" w:hAnsi="Calibri" w:cs="Helvetica"/>
          <w:lang w:val="en-US"/>
        </w:rPr>
      </w:pPr>
    </w:p>
    <w:p w14:paraId="1AAC12B1" w14:textId="14C4C9CE" w:rsidR="00EA1BEF" w:rsidRPr="006967F5" w:rsidRDefault="00153EB4" w:rsidP="006967F5">
      <w:pPr>
        <w:widowControl w:val="0"/>
        <w:autoSpaceDE w:val="0"/>
        <w:autoSpaceDN w:val="0"/>
        <w:adjustRightInd w:val="0"/>
        <w:spacing w:line="240" w:lineRule="auto"/>
        <w:rPr>
          <w:rFonts w:ascii="Calibri" w:hAnsi="Calibri"/>
          <w:b/>
          <w:color w:val="E36C0A"/>
          <w:lang w:val="en-US"/>
        </w:rPr>
      </w:pPr>
      <w:hyperlink r:id="rId11" w:history="1">
        <w:r w:rsidR="006967F5" w:rsidRPr="006967F5">
          <w:rPr>
            <w:rFonts w:ascii="Calibri" w:hAnsi="Calibri" w:cs="Helvetica"/>
            <w:color w:val="386EFF"/>
            <w:u w:val="single" w:color="386EFF"/>
            <w:lang w:val="en-US"/>
          </w:rPr>
          <w:t>http://www.theministryofcoffee.com/Locations.php</w:t>
        </w:r>
      </w:hyperlink>
    </w:p>
    <w:p w14:paraId="109D7762" w14:textId="77777777" w:rsidR="00E95785" w:rsidRDefault="00153EB4" w:rsidP="006967F5">
      <w:pPr>
        <w:widowControl w:val="0"/>
        <w:autoSpaceDE w:val="0"/>
        <w:autoSpaceDN w:val="0"/>
        <w:adjustRightInd w:val="0"/>
        <w:spacing w:line="240" w:lineRule="auto"/>
        <w:rPr>
          <w:rFonts w:ascii="Calibri" w:hAnsi="Calibri" w:cs="Calibri"/>
          <w:color w:val="E36C0A"/>
          <w:sz w:val="28"/>
          <w:szCs w:val="28"/>
        </w:rPr>
      </w:pPr>
      <w:r>
        <w:rPr>
          <w:rFonts w:ascii="Calibri" w:hAnsi="Calibri" w:cs="Calibri"/>
          <w:color w:val="E36C0A"/>
          <w:sz w:val="28"/>
          <w:szCs w:val="28"/>
        </w:rPr>
        <w:pict w14:anchorId="79B834BF">
          <v:rect id="_x0000_i1028" style="width:511.2pt;height:1.5pt" o:hrstd="t" o:hr="t" fillcolor="#a0a0a0" stroked="f"/>
        </w:pict>
      </w:r>
    </w:p>
    <w:p w14:paraId="4D3EBDA7" w14:textId="4AFBDA9B" w:rsidR="006F641A" w:rsidRPr="006F641A" w:rsidRDefault="006F641A" w:rsidP="006F641A">
      <w:pPr>
        <w:widowControl w:val="0"/>
        <w:autoSpaceDE w:val="0"/>
        <w:autoSpaceDN w:val="0"/>
        <w:adjustRightInd w:val="0"/>
        <w:spacing w:after="0" w:line="240" w:lineRule="auto"/>
        <w:jc w:val="center"/>
        <w:rPr>
          <w:rFonts w:cs="Helvetica"/>
          <w:b/>
          <w:color w:val="FF6600"/>
          <w:sz w:val="28"/>
          <w:szCs w:val="28"/>
          <w:lang w:val="en-US"/>
        </w:rPr>
      </w:pPr>
      <w:r w:rsidRPr="006F641A">
        <w:rPr>
          <w:rFonts w:cs="Helvetica"/>
          <w:b/>
          <w:color w:val="FF6600"/>
          <w:sz w:val="28"/>
          <w:szCs w:val="28"/>
          <w:lang w:val="en-US"/>
        </w:rPr>
        <w:t xml:space="preserve">Inner Journey Intensive </w:t>
      </w:r>
      <w:r w:rsidR="00D17895">
        <w:rPr>
          <w:rFonts w:cs="Helvetica"/>
          <w:b/>
          <w:color w:val="FF6600"/>
          <w:sz w:val="28"/>
          <w:szCs w:val="28"/>
          <w:lang w:val="en-US"/>
        </w:rPr>
        <w:t>Oct 27-30</w:t>
      </w:r>
    </w:p>
    <w:p w14:paraId="7FE0D010" w14:textId="3C2DA774" w:rsidR="006F641A" w:rsidRPr="006F641A" w:rsidRDefault="00153EB4" w:rsidP="006F641A">
      <w:pPr>
        <w:widowControl w:val="0"/>
        <w:autoSpaceDE w:val="0"/>
        <w:autoSpaceDN w:val="0"/>
        <w:adjustRightInd w:val="0"/>
        <w:spacing w:after="0" w:line="240" w:lineRule="auto"/>
        <w:jc w:val="center"/>
        <w:rPr>
          <w:rFonts w:cs="Helvetica"/>
          <w:b/>
          <w:color w:val="FF6600"/>
          <w:sz w:val="28"/>
          <w:szCs w:val="28"/>
          <w:lang w:val="en-US"/>
        </w:rPr>
      </w:pPr>
      <w:r>
        <w:rPr>
          <w:rFonts w:cs="Helvetica"/>
          <w:b/>
          <w:color w:val="FF6600"/>
          <w:sz w:val="28"/>
          <w:szCs w:val="28"/>
          <w:lang w:val="en-US"/>
        </w:rPr>
        <w:t>Let’s make sure we have a full house</w:t>
      </w:r>
    </w:p>
    <w:p w14:paraId="6E9AE83A" w14:textId="77777777" w:rsidR="006F641A" w:rsidRDefault="006F641A" w:rsidP="006F641A">
      <w:pPr>
        <w:widowControl w:val="0"/>
        <w:autoSpaceDE w:val="0"/>
        <w:autoSpaceDN w:val="0"/>
        <w:adjustRightInd w:val="0"/>
        <w:spacing w:after="0" w:line="240" w:lineRule="auto"/>
        <w:rPr>
          <w:rFonts w:ascii="Helvetica" w:hAnsi="Helvetica" w:cs="Helvetica"/>
          <w:sz w:val="28"/>
          <w:szCs w:val="28"/>
          <w:lang w:val="en-US"/>
        </w:rPr>
      </w:pPr>
    </w:p>
    <w:p w14:paraId="47CBE0FF" w14:textId="484E319F" w:rsidR="006F641A" w:rsidRPr="006F641A" w:rsidRDefault="006F641A" w:rsidP="006F641A">
      <w:pPr>
        <w:widowControl w:val="0"/>
        <w:autoSpaceDE w:val="0"/>
        <w:autoSpaceDN w:val="0"/>
        <w:adjustRightInd w:val="0"/>
        <w:spacing w:after="0" w:line="240" w:lineRule="auto"/>
        <w:rPr>
          <w:rFonts w:cs="Helvetica"/>
          <w:lang w:val="en-US"/>
        </w:rPr>
      </w:pPr>
      <w:r w:rsidRPr="006F641A">
        <w:rPr>
          <w:rFonts w:cs="Helvetica"/>
          <w:lang w:val="en-US"/>
        </w:rPr>
        <w:t xml:space="preserve">The early registration date for the coming October IJ is early September, right after the lazy, hazy days of summer. </w:t>
      </w:r>
      <w:r>
        <w:rPr>
          <w:rFonts w:cs="Helvetica"/>
          <w:lang w:val="en-US"/>
        </w:rPr>
        <w:t>Wouldn't it be wonderful if we </w:t>
      </w:r>
      <w:r w:rsidRPr="006F641A">
        <w:rPr>
          <w:rFonts w:cs="Helvetica"/>
          <w:lang w:val="en-US"/>
        </w:rPr>
        <w:t xml:space="preserve">could be full or almost full by the end of June and just relax over the summer?  Please send us your friends, family, colleagues, </w:t>
      </w:r>
      <w:proofErr w:type="spellStart"/>
      <w:r w:rsidRPr="006F641A">
        <w:rPr>
          <w:rFonts w:cs="Helvetica"/>
          <w:lang w:val="en-US"/>
        </w:rPr>
        <w:t>neighbours</w:t>
      </w:r>
      <w:proofErr w:type="spellEnd"/>
      <w:r w:rsidRPr="006F641A">
        <w:rPr>
          <w:rFonts w:cs="Helvetica"/>
          <w:lang w:val="en-US"/>
        </w:rPr>
        <w:t xml:space="preserve">, </w:t>
      </w:r>
      <w:proofErr w:type="spellStart"/>
      <w:r w:rsidRPr="006F641A">
        <w:rPr>
          <w:rFonts w:cs="Helvetica"/>
          <w:lang w:val="en-US"/>
        </w:rPr>
        <w:t>etc</w:t>
      </w:r>
      <w:proofErr w:type="spellEnd"/>
      <w:r w:rsidRPr="006F641A">
        <w:rPr>
          <w:rFonts w:cs="Helvetica"/>
          <w:lang w:val="en-US"/>
        </w:rPr>
        <w:t xml:space="preserve"> who are ready for an adventure and would be open to expanding their awareness and capacity for love.  Encourage them to register now or, if they have questions or barriers, encourage them to connec</w:t>
      </w:r>
      <w:r>
        <w:rPr>
          <w:rFonts w:cs="Helvetica"/>
          <w:lang w:val="en-US"/>
        </w:rPr>
        <w:t xml:space="preserve">t with </w:t>
      </w:r>
      <w:proofErr w:type="spellStart"/>
      <w:r>
        <w:rPr>
          <w:rFonts w:cs="Helvetica"/>
          <w:lang w:val="en-US"/>
        </w:rPr>
        <w:t>Synandra</w:t>
      </w:r>
      <w:proofErr w:type="spellEnd"/>
      <w:r>
        <w:rPr>
          <w:rFonts w:cs="Helvetica"/>
          <w:lang w:val="en-US"/>
        </w:rPr>
        <w:t>, the Enrolment Coordinator, or another F</w:t>
      </w:r>
      <w:r w:rsidRPr="006F641A">
        <w:rPr>
          <w:rFonts w:cs="Helvetica"/>
          <w:lang w:val="en-US"/>
        </w:rPr>
        <w:t>acilitator.  We are looking for 17 participan</w:t>
      </w:r>
      <w:r>
        <w:rPr>
          <w:rFonts w:cs="Helvetica"/>
          <w:lang w:val="en-US"/>
        </w:rPr>
        <w:t xml:space="preserve">ts - so far we have heard from six but have </w:t>
      </w:r>
      <w:r w:rsidRPr="006F641A">
        <w:rPr>
          <w:rFonts w:cs="Helvetica"/>
          <w:lang w:val="en-US"/>
        </w:rPr>
        <w:t xml:space="preserve">room for </w:t>
      </w:r>
      <w:r>
        <w:rPr>
          <w:rFonts w:cs="Helvetica"/>
          <w:lang w:val="en-US"/>
        </w:rPr>
        <w:t xml:space="preserve">lots </w:t>
      </w:r>
      <w:r w:rsidRPr="006F641A">
        <w:rPr>
          <w:rFonts w:cs="Helvetica"/>
          <w:lang w:val="en-US"/>
        </w:rPr>
        <w:t>more.</w:t>
      </w:r>
    </w:p>
    <w:p w14:paraId="73836E13" w14:textId="77777777" w:rsidR="006F641A" w:rsidRPr="006F641A" w:rsidRDefault="006F641A" w:rsidP="006F641A">
      <w:pPr>
        <w:widowControl w:val="0"/>
        <w:autoSpaceDE w:val="0"/>
        <w:autoSpaceDN w:val="0"/>
        <w:adjustRightInd w:val="0"/>
        <w:spacing w:after="0" w:line="240" w:lineRule="auto"/>
        <w:rPr>
          <w:rFonts w:cs="Helvetica"/>
          <w:lang w:val="en-US"/>
        </w:rPr>
      </w:pPr>
    </w:p>
    <w:p w14:paraId="2ACC7787" w14:textId="2ADC6424" w:rsidR="006967F5" w:rsidRPr="006F641A" w:rsidRDefault="006F641A" w:rsidP="006F641A">
      <w:pPr>
        <w:widowControl w:val="0"/>
        <w:autoSpaceDE w:val="0"/>
        <w:autoSpaceDN w:val="0"/>
        <w:adjustRightInd w:val="0"/>
        <w:spacing w:line="240" w:lineRule="auto"/>
        <w:rPr>
          <w:b/>
          <w:color w:val="E36C0A"/>
          <w:lang w:val="en-US"/>
        </w:rPr>
      </w:pPr>
      <w:r w:rsidRPr="006F641A">
        <w:rPr>
          <w:rFonts w:cs="Helvetica"/>
          <w:lang w:val="en-US"/>
        </w:rPr>
        <w:t>Is there a better gift you can give someone than invite the</w:t>
      </w:r>
      <w:r>
        <w:rPr>
          <w:rFonts w:cs="Helvetica"/>
          <w:lang w:val="en-US"/>
        </w:rPr>
        <w:t>m to enter the IJ laboratory?  T</w:t>
      </w:r>
      <w:r w:rsidRPr="006F641A">
        <w:rPr>
          <w:rFonts w:cs="Helvetica"/>
          <w:lang w:val="en-US"/>
        </w:rPr>
        <w:t>hey will surely thank you for it</w:t>
      </w:r>
      <w:r>
        <w:rPr>
          <w:rFonts w:cs="Helvetica"/>
          <w:lang w:val="en-US"/>
        </w:rPr>
        <w:t>.</w:t>
      </w:r>
    </w:p>
    <w:p w14:paraId="231C4D4C" w14:textId="1C0EB77A" w:rsidR="006967F5" w:rsidRDefault="00153EB4" w:rsidP="00B600B8">
      <w:pPr>
        <w:widowControl w:val="0"/>
        <w:autoSpaceDE w:val="0"/>
        <w:autoSpaceDN w:val="0"/>
        <w:adjustRightInd w:val="0"/>
        <w:spacing w:line="240" w:lineRule="auto"/>
        <w:jc w:val="center"/>
        <w:rPr>
          <w:b/>
          <w:color w:val="E36C0A"/>
          <w:sz w:val="32"/>
          <w:szCs w:val="32"/>
          <w:lang w:val="en-US"/>
        </w:rPr>
      </w:pPr>
      <w:r>
        <w:rPr>
          <w:rFonts w:ascii="Calibri" w:hAnsi="Calibri" w:cs="Calibri"/>
          <w:color w:val="E36C0A"/>
          <w:sz w:val="28"/>
          <w:szCs w:val="28"/>
        </w:rPr>
        <w:pict w14:anchorId="45FD28B0">
          <v:rect id="_x0000_i1029" style="width:511.2pt;height:1.5pt" o:hrstd="t" o:hr="t" fillcolor="#a0a0a0" stroked="f"/>
        </w:pict>
      </w:r>
    </w:p>
    <w:p w14:paraId="43FB99BE" w14:textId="77777777" w:rsidR="00153EB4" w:rsidRDefault="00DC3F25" w:rsidP="00153EB4">
      <w:pPr>
        <w:widowControl w:val="0"/>
        <w:autoSpaceDE w:val="0"/>
        <w:autoSpaceDN w:val="0"/>
        <w:adjustRightInd w:val="0"/>
        <w:spacing w:line="240" w:lineRule="auto"/>
        <w:jc w:val="center"/>
        <w:rPr>
          <w:b/>
          <w:color w:val="E36C0A"/>
          <w:sz w:val="32"/>
          <w:szCs w:val="32"/>
          <w:lang w:val="en-US"/>
        </w:rPr>
      </w:pPr>
      <w:r w:rsidRPr="008138A3">
        <w:rPr>
          <w:b/>
          <w:color w:val="E36C0A"/>
          <w:sz w:val="32"/>
          <w:szCs w:val="32"/>
          <w:lang w:val="en-US"/>
        </w:rPr>
        <w:t xml:space="preserve">Y </w:t>
      </w:r>
      <w:proofErr w:type="gramStart"/>
      <w:r w:rsidRPr="008138A3">
        <w:rPr>
          <w:b/>
          <w:color w:val="E36C0A"/>
          <w:sz w:val="32"/>
          <w:szCs w:val="32"/>
          <w:lang w:val="en-US"/>
        </w:rPr>
        <w:t>do</w:t>
      </w:r>
      <w:proofErr w:type="gramEnd"/>
      <w:r w:rsidRPr="008138A3">
        <w:rPr>
          <w:b/>
          <w:color w:val="E36C0A"/>
          <w:sz w:val="32"/>
          <w:szCs w:val="32"/>
          <w:lang w:val="en-US"/>
        </w:rPr>
        <w:t xml:space="preserve"> I IJ?</w:t>
      </w:r>
    </w:p>
    <w:p w14:paraId="07C0FC1D" w14:textId="62B77CA3" w:rsidR="00BA26E5" w:rsidRPr="00153EB4" w:rsidRDefault="00153EB4" w:rsidP="00153EB4">
      <w:pPr>
        <w:widowControl w:val="0"/>
        <w:autoSpaceDE w:val="0"/>
        <w:autoSpaceDN w:val="0"/>
        <w:adjustRightInd w:val="0"/>
        <w:spacing w:line="240" w:lineRule="auto"/>
        <w:jc w:val="center"/>
        <w:rPr>
          <w:b/>
          <w:color w:val="E36C0A"/>
          <w:lang w:val="en-US"/>
        </w:rPr>
      </w:pPr>
      <w:r w:rsidRPr="00153EB4">
        <w:rPr>
          <w:b/>
          <w:color w:val="E36C0A"/>
          <w:lang w:val="en-US"/>
        </w:rPr>
        <w:t xml:space="preserve">First Submission Received </w:t>
      </w:r>
      <w:r>
        <w:rPr>
          <w:b/>
          <w:color w:val="E36C0A"/>
          <w:lang w:val="en-US"/>
        </w:rPr>
        <w:t xml:space="preserve">This Week </w:t>
      </w:r>
      <w:r w:rsidRPr="00153EB4">
        <w:rPr>
          <w:b/>
          <w:color w:val="E36C0A"/>
          <w:lang w:val="en-US"/>
        </w:rPr>
        <w:t>Wins a $20 gift Certificate to Ministry of Coffee</w:t>
      </w:r>
    </w:p>
    <w:p w14:paraId="11948D39" w14:textId="77777777" w:rsidR="00F66216" w:rsidRPr="0013635C" w:rsidRDefault="00DC3F25" w:rsidP="00357DD8">
      <w:pPr>
        <w:widowControl w:val="0"/>
        <w:autoSpaceDE w:val="0"/>
        <w:autoSpaceDN w:val="0"/>
        <w:adjustRightInd w:val="0"/>
        <w:spacing w:line="240" w:lineRule="auto"/>
        <w:rPr>
          <w:rFonts w:cs="Georgia"/>
          <w:b/>
        </w:rPr>
      </w:pPr>
      <w:r w:rsidRPr="00B34002">
        <w:rPr>
          <w:lang w:val="en-US"/>
        </w:rPr>
        <w:t>We want to know what benefits you get out of the courses</w:t>
      </w:r>
      <w:r>
        <w:rPr>
          <w:lang w:val="en-US"/>
        </w:rPr>
        <w:t xml:space="preserve"> and </w:t>
      </w:r>
      <w:proofErr w:type="spellStart"/>
      <w:r>
        <w:rPr>
          <w:lang w:val="en-US"/>
        </w:rPr>
        <w:t>learnings</w:t>
      </w:r>
      <w:proofErr w:type="spellEnd"/>
      <w:r w:rsidRPr="00B34002">
        <w:rPr>
          <w:lang w:val="en-US"/>
        </w:rPr>
        <w:t xml:space="preserve">, </w:t>
      </w:r>
      <w:r>
        <w:rPr>
          <w:lang w:val="en-US"/>
        </w:rPr>
        <w:t>how does being</w:t>
      </w:r>
      <w:r w:rsidRPr="00B34002">
        <w:rPr>
          <w:lang w:val="en-US"/>
        </w:rPr>
        <w:t xml:space="preserve"> engaged with the community </w:t>
      </w:r>
      <w:r>
        <w:rPr>
          <w:lang w:val="en-US"/>
        </w:rPr>
        <w:t xml:space="preserve">make </w:t>
      </w:r>
      <w:r w:rsidRPr="00B34002">
        <w:rPr>
          <w:lang w:val="en-US"/>
        </w:rPr>
        <w:t xml:space="preserve">a difference </w:t>
      </w:r>
      <w:r>
        <w:rPr>
          <w:lang w:val="en-US"/>
        </w:rPr>
        <w:t>in your life?</w:t>
      </w:r>
      <w:r w:rsidRPr="00B34002">
        <w:rPr>
          <w:lang w:val="en-US"/>
        </w:rPr>
        <w:t xml:space="preserve"> The trick – do it as if it were a tweet</w:t>
      </w:r>
      <w:r>
        <w:rPr>
          <w:lang w:val="en-US"/>
        </w:rPr>
        <w:t xml:space="preserve">… 140 </w:t>
      </w:r>
      <w:r w:rsidRPr="00B34002">
        <w:rPr>
          <w:lang w:val="en-US"/>
        </w:rPr>
        <w:t>character</w:t>
      </w:r>
      <w:r>
        <w:rPr>
          <w:lang w:val="en-US"/>
        </w:rPr>
        <w:t xml:space="preserve">s only. </w:t>
      </w:r>
      <w:r w:rsidRPr="00B34002">
        <w:rPr>
          <w:lang w:val="en-US"/>
        </w:rPr>
        <w:t xml:space="preserve"> Send them to us and we </w:t>
      </w:r>
      <w:r>
        <w:rPr>
          <w:lang w:val="en-US"/>
        </w:rPr>
        <w:t>will print a response a week.  We’ll use first names only (or no names at all if that’s what you prefer.)   Let us know at: mmccondach@gmail.com</w:t>
      </w:r>
    </w:p>
    <w:p w14:paraId="0AFA8F63" w14:textId="77777777" w:rsidR="00735152" w:rsidRPr="0013635C" w:rsidRDefault="00153EB4" w:rsidP="0013635C">
      <w:pPr>
        <w:widowControl w:val="0"/>
        <w:autoSpaceDE w:val="0"/>
        <w:autoSpaceDN w:val="0"/>
        <w:adjustRightInd w:val="0"/>
        <w:spacing w:after="0" w:line="240" w:lineRule="auto"/>
        <w:jc w:val="center"/>
        <w:rPr>
          <w:rFonts w:ascii="Helvetica" w:hAnsi="Helvetica" w:cs="Helvetica"/>
          <w:sz w:val="24"/>
          <w:szCs w:val="24"/>
          <w:lang w:val="en-US"/>
        </w:rPr>
      </w:pPr>
      <w:r>
        <w:rPr>
          <w:rFonts w:ascii="Calibri" w:hAnsi="Calibri" w:cs="Calibri"/>
          <w:color w:val="E36C0A"/>
          <w:sz w:val="28"/>
          <w:szCs w:val="28"/>
        </w:rPr>
        <w:pict w14:anchorId="7A18171A">
          <v:rect id="_x0000_i1030" style="width:511.2pt;height:1.5pt" o:hrstd="t" o:hr="t" fillcolor="#a0a0a0" stroked="f"/>
        </w:pict>
      </w:r>
    </w:p>
    <w:p w14:paraId="495B8DF9" w14:textId="77777777" w:rsidR="00CD2CE5" w:rsidRDefault="00CD2CE5" w:rsidP="00CD2CE5">
      <w:pPr>
        <w:widowControl w:val="0"/>
        <w:autoSpaceDE w:val="0"/>
        <w:autoSpaceDN w:val="0"/>
        <w:adjustRightInd w:val="0"/>
        <w:spacing w:line="240" w:lineRule="auto"/>
        <w:jc w:val="center"/>
        <w:rPr>
          <w:rFonts w:cs="Georgia"/>
          <w:b/>
          <w:color w:val="F79646" w:themeColor="accent6"/>
          <w:sz w:val="28"/>
          <w:szCs w:val="28"/>
        </w:rPr>
      </w:pPr>
      <w:r w:rsidRPr="00CD2CE5">
        <w:rPr>
          <w:rFonts w:cs="Georgia"/>
          <w:b/>
          <w:color w:val="F79646" w:themeColor="accent6"/>
          <w:sz w:val="28"/>
          <w:szCs w:val="28"/>
        </w:rPr>
        <w:t>Who’s Who on the Coordinating Circle</w:t>
      </w:r>
      <w:r>
        <w:rPr>
          <w:rFonts w:cs="Georgia"/>
          <w:b/>
          <w:color w:val="F79646" w:themeColor="accent6"/>
          <w:sz w:val="28"/>
          <w:szCs w:val="28"/>
        </w:rPr>
        <w:t>?</w:t>
      </w:r>
    </w:p>
    <w:p w14:paraId="58626E76" w14:textId="77777777" w:rsidR="00EE098B" w:rsidRPr="00EE098B" w:rsidRDefault="00EE098B" w:rsidP="00A34B00">
      <w:pPr>
        <w:widowControl w:val="0"/>
        <w:autoSpaceDE w:val="0"/>
        <w:autoSpaceDN w:val="0"/>
        <w:adjustRightInd w:val="0"/>
        <w:spacing w:line="240" w:lineRule="auto"/>
        <w:jc w:val="center"/>
        <w:rPr>
          <w:rFonts w:cs="Georgia"/>
          <w:b/>
          <w:sz w:val="28"/>
          <w:szCs w:val="28"/>
        </w:rPr>
      </w:pPr>
      <w:r w:rsidRPr="00EE098B">
        <w:rPr>
          <w:rFonts w:cs="Georgia"/>
          <w:b/>
          <w:sz w:val="28"/>
          <w:szCs w:val="28"/>
        </w:rPr>
        <w:t>Keep in touch with the folks who keep the IJC humming</w:t>
      </w:r>
    </w:p>
    <w:p w14:paraId="53347903" w14:textId="77777777" w:rsid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Administration: </w:t>
      </w:r>
      <w:r w:rsidRPr="00F849C9">
        <w:rPr>
          <w:rFonts w:ascii="Calibri" w:eastAsia="Times New Roman" w:hAnsi="Calibri" w:cs="Arial"/>
          <w:b/>
          <w:sz w:val="22"/>
          <w:szCs w:val="22"/>
        </w:rPr>
        <w:t>Evan McBride</w:t>
      </w:r>
    </w:p>
    <w:p w14:paraId="1F134142" w14:textId="77777777" w:rsid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Chair: </w:t>
      </w:r>
      <w:r>
        <w:rPr>
          <w:rFonts w:ascii="Calibri" w:eastAsia="Times New Roman" w:hAnsi="Calibri" w:cs="Arial"/>
          <w:b/>
          <w:sz w:val="22"/>
          <w:szCs w:val="22"/>
        </w:rPr>
        <w:t xml:space="preserve">Eric </w:t>
      </w:r>
      <w:proofErr w:type="spellStart"/>
      <w:r>
        <w:rPr>
          <w:rFonts w:ascii="Calibri" w:eastAsia="Times New Roman" w:hAnsi="Calibri" w:cs="Arial"/>
          <w:b/>
          <w:sz w:val="22"/>
          <w:szCs w:val="22"/>
        </w:rPr>
        <w:t>Girouard</w:t>
      </w:r>
      <w:proofErr w:type="spellEnd"/>
      <w:r>
        <w:rPr>
          <w:rFonts w:ascii="Calibri" w:eastAsia="Times New Roman" w:hAnsi="Calibri" w:cs="Arial"/>
          <w:b/>
          <w:sz w:val="22"/>
          <w:szCs w:val="22"/>
        </w:rPr>
        <w:t xml:space="preserve"> – </w:t>
      </w:r>
      <w:r w:rsidRPr="00EE098B">
        <w:rPr>
          <w:rFonts w:ascii="Calibri" w:eastAsia="Times New Roman" w:hAnsi="Calibri" w:cs="Arial"/>
          <w:sz w:val="22"/>
          <w:szCs w:val="22"/>
        </w:rPr>
        <w:t>ijcanadachair@gmail.com</w:t>
      </w:r>
    </w:p>
    <w:p w14:paraId="40BB3A4C" w14:textId="77777777" w:rsidR="00EE098B" w:rsidRP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Communications: </w:t>
      </w:r>
      <w:r w:rsidRPr="00F849C9">
        <w:rPr>
          <w:rFonts w:ascii="Calibri" w:eastAsia="Times New Roman" w:hAnsi="Calibri" w:cs="Arial"/>
          <w:b/>
          <w:sz w:val="22"/>
          <w:szCs w:val="22"/>
        </w:rPr>
        <w:t>Mark McCondach</w:t>
      </w:r>
      <w:r>
        <w:rPr>
          <w:rFonts w:ascii="Calibri" w:eastAsia="Times New Roman" w:hAnsi="Calibri" w:cs="Arial"/>
          <w:b/>
          <w:sz w:val="22"/>
          <w:szCs w:val="22"/>
        </w:rPr>
        <w:t xml:space="preserve"> - </w:t>
      </w:r>
      <w:r w:rsidRPr="00EE098B">
        <w:rPr>
          <w:rFonts w:ascii="Calibri" w:eastAsia="Times New Roman" w:hAnsi="Calibri" w:cs="Arial"/>
          <w:sz w:val="22"/>
          <w:szCs w:val="22"/>
        </w:rPr>
        <w:t>Inner.journey.canada@gmail.com</w:t>
      </w:r>
    </w:p>
    <w:p w14:paraId="69B84DB9" w14:textId="77777777" w:rsid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Enrolment:  </w:t>
      </w:r>
      <w:proofErr w:type="spellStart"/>
      <w:r w:rsidRPr="00F849C9">
        <w:rPr>
          <w:rFonts w:ascii="Calibri" w:eastAsia="Times New Roman" w:hAnsi="Calibri" w:cs="Arial"/>
          <w:b/>
          <w:sz w:val="22"/>
          <w:szCs w:val="22"/>
        </w:rPr>
        <w:t>Synandra</w:t>
      </w:r>
      <w:proofErr w:type="spellEnd"/>
      <w:r w:rsidRPr="00F849C9">
        <w:rPr>
          <w:rFonts w:ascii="Calibri" w:eastAsia="Times New Roman" w:hAnsi="Calibri" w:cs="Arial"/>
          <w:b/>
          <w:sz w:val="22"/>
          <w:szCs w:val="22"/>
        </w:rPr>
        <w:t xml:space="preserve"> </w:t>
      </w:r>
      <w:proofErr w:type="spellStart"/>
      <w:r w:rsidRPr="00F849C9">
        <w:rPr>
          <w:rFonts w:ascii="Calibri" w:eastAsia="Times New Roman" w:hAnsi="Calibri" w:cs="Arial"/>
          <w:b/>
          <w:sz w:val="22"/>
          <w:szCs w:val="22"/>
        </w:rPr>
        <w:t>Lechner</w:t>
      </w:r>
      <w:proofErr w:type="spellEnd"/>
      <w:r w:rsidRPr="00F849C9">
        <w:rPr>
          <w:rFonts w:ascii="Calibri" w:eastAsia="Times New Roman" w:hAnsi="Calibri" w:cs="Arial"/>
          <w:b/>
          <w:sz w:val="22"/>
          <w:szCs w:val="22"/>
        </w:rPr>
        <w:t xml:space="preserve"> (Interim)</w:t>
      </w:r>
      <w:r>
        <w:rPr>
          <w:rFonts w:ascii="Calibri" w:eastAsia="Times New Roman" w:hAnsi="Calibri" w:cs="Arial"/>
          <w:b/>
          <w:sz w:val="22"/>
          <w:szCs w:val="22"/>
        </w:rPr>
        <w:t xml:space="preserve"> </w:t>
      </w:r>
      <w:r w:rsidRPr="00EE098B">
        <w:rPr>
          <w:rFonts w:ascii="Calibri" w:eastAsia="Times New Roman" w:hAnsi="Calibri" w:cs="Arial"/>
          <w:sz w:val="22"/>
          <w:szCs w:val="22"/>
        </w:rPr>
        <w:t>– synandra.lechner@gmail.com</w:t>
      </w:r>
    </w:p>
    <w:p w14:paraId="5E8AA36C" w14:textId="77777777" w:rsid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Finance: </w:t>
      </w:r>
      <w:r w:rsidRPr="00F849C9">
        <w:rPr>
          <w:rFonts w:ascii="Calibri" w:eastAsia="Times New Roman" w:hAnsi="Calibri" w:cs="Arial"/>
          <w:b/>
          <w:sz w:val="22"/>
          <w:szCs w:val="22"/>
        </w:rPr>
        <w:t>Fred Owen</w:t>
      </w:r>
      <w:r>
        <w:rPr>
          <w:rFonts w:ascii="Calibri" w:eastAsia="Times New Roman" w:hAnsi="Calibri" w:cs="Arial"/>
          <w:b/>
          <w:sz w:val="22"/>
          <w:szCs w:val="22"/>
        </w:rPr>
        <w:t xml:space="preserve"> </w:t>
      </w:r>
      <w:r w:rsidRPr="00EE098B">
        <w:rPr>
          <w:rFonts w:ascii="Calibri" w:eastAsia="Times New Roman" w:hAnsi="Calibri" w:cs="Arial"/>
          <w:sz w:val="22"/>
          <w:szCs w:val="22"/>
        </w:rPr>
        <w:t>– ijcanadatreasurer@gmail.com</w:t>
      </w:r>
    </w:p>
    <w:p w14:paraId="07AC51AF" w14:textId="77777777" w:rsid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Love &amp; Care:  </w:t>
      </w:r>
      <w:proofErr w:type="spellStart"/>
      <w:r>
        <w:rPr>
          <w:rFonts w:ascii="Calibri" w:eastAsia="Times New Roman" w:hAnsi="Calibri" w:cs="Arial"/>
          <w:b/>
          <w:sz w:val="22"/>
          <w:szCs w:val="22"/>
        </w:rPr>
        <w:t>Violetta</w:t>
      </w:r>
      <w:proofErr w:type="spellEnd"/>
      <w:r>
        <w:rPr>
          <w:rFonts w:ascii="Calibri" w:eastAsia="Times New Roman" w:hAnsi="Calibri" w:cs="Arial"/>
          <w:b/>
          <w:sz w:val="22"/>
          <w:szCs w:val="22"/>
        </w:rPr>
        <w:t xml:space="preserve"> </w:t>
      </w:r>
      <w:proofErr w:type="spellStart"/>
      <w:r>
        <w:rPr>
          <w:rFonts w:ascii="Calibri" w:eastAsia="Times New Roman" w:hAnsi="Calibri" w:cs="Arial"/>
          <w:b/>
          <w:sz w:val="22"/>
          <w:szCs w:val="22"/>
        </w:rPr>
        <w:t>Borowski</w:t>
      </w:r>
      <w:proofErr w:type="spellEnd"/>
      <w:r>
        <w:rPr>
          <w:rFonts w:ascii="Calibri" w:eastAsia="Times New Roman" w:hAnsi="Calibri" w:cs="Arial"/>
          <w:b/>
          <w:sz w:val="22"/>
          <w:szCs w:val="22"/>
        </w:rPr>
        <w:t xml:space="preserve">  –</w:t>
      </w:r>
      <w:r w:rsidRPr="00EE098B">
        <w:rPr>
          <w:rFonts w:ascii="Calibri" w:eastAsia="Times New Roman" w:hAnsi="Calibri" w:cs="Arial"/>
          <w:sz w:val="22"/>
          <w:szCs w:val="22"/>
        </w:rPr>
        <w:t xml:space="preserve"> </w:t>
      </w:r>
      <w:r>
        <w:rPr>
          <w:rFonts w:ascii="Calibri" w:eastAsia="Times New Roman" w:hAnsi="Calibri" w:cs="Arial"/>
          <w:b/>
          <w:sz w:val="22"/>
          <w:szCs w:val="22"/>
        </w:rPr>
        <w:t xml:space="preserve"> </w:t>
      </w:r>
      <w:r w:rsidRPr="00EE098B">
        <w:rPr>
          <w:rFonts w:ascii="Calibri" w:eastAsia="Times New Roman" w:hAnsi="Calibri" w:cs="Arial"/>
          <w:sz w:val="22"/>
          <w:szCs w:val="22"/>
        </w:rPr>
        <w:t>ijcanadalandc@gmail.com</w:t>
      </w:r>
    </w:p>
    <w:p w14:paraId="78C66C2E" w14:textId="77777777" w:rsidR="00EE098B" w:rsidRPr="00EE098B" w:rsidRDefault="00EE098B" w:rsidP="00EE098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Production: </w:t>
      </w:r>
      <w:r w:rsidRPr="00F849C9">
        <w:rPr>
          <w:rFonts w:ascii="Calibri" w:eastAsia="Times New Roman" w:hAnsi="Calibri" w:cs="Arial"/>
          <w:b/>
          <w:sz w:val="22"/>
          <w:szCs w:val="22"/>
        </w:rPr>
        <w:t xml:space="preserve">Julie </w:t>
      </w:r>
      <w:proofErr w:type="spellStart"/>
      <w:r w:rsidRPr="00F849C9">
        <w:rPr>
          <w:rFonts w:ascii="Calibri" w:eastAsia="Times New Roman" w:hAnsi="Calibri" w:cs="Arial"/>
          <w:b/>
          <w:sz w:val="22"/>
          <w:szCs w:val="22"/>
        </w:rPr>
        <w:t>Desmarais</w:t>
      </w:r>
      <w:proofErr w:type="spellEnd"/>
      <w:r>
        <w:rPr>
          <w:rFonts w:ascii="Calibri" w:eastAsia="Times New Roman" w:hAnsi="Calibri" w:cs="Arial"/>
          <w:b/>
          <w:sz w:val="22"/>
          <w:szCs w:val="22"/>
        </w:rPr>
        <w:t xml:space="preserve"> –</w:t>
      </w:r>
      <w:r w:rsidRPr="00EE098B">
        <w:rPr>
          <w:rFonts w:ascii="Calibri" w:eastAsia="Times New Roman" w:hAnsi="Calibri" w:cs="Arial"/>
          <w:sz w:val="22"/>
          <w:szCs w:val="22"/>
        </w:rPr>
        <w:t xml:space="preserve"> ijcanadaproduction@gmail.com</w:t>
      </w:r>
    </w:p>
    <w:p w14:paraId="6F311718" w14:textId="77777777" w:rsidR="00CD2CE5" w:rsidRPr="00BF469D" w:rsidRDefault="00EE098B" w:rsidP="00BF469D">
      <w:pPr>
        <w:pStyle w:val="NormalWeb"/>
        <w:numPr>
          <w:ilvl w:val="0"/>
          <w:numId w:val="30"/>
        </w:numPr>
        <w:rPr>
          <w:rFonts w:ascii="Calibri" w:eastAsia="Times New Roman" w:hAnsi="Calibri" w:cs="Arial"/>
          <w:sz w:val="22"/>
          <w:szCs w:val="22"/>
        </w:rPr>
      </w:pPr>
      <w:r w:rsidRPr="00EE098B">
        <w:rPr>
          <w:rFonts w:ascii="Calibri" w:eastAsia="Times New Roman" w:hAnsi="Calibri" w:cs="Arial"/>
          <w:sz w:val="22"/>
          <w:szCs w:val="22"/>
        </w:rPr>
        <w:t>Social:</w:t>
      </w:r>
      <w:r>
        <w:rPr>
          <w:rFonts w:ascii="Calibri" w:eastAsia="Times New Roman" w:hAnsi="Calibri" w:cs="Arial"/>
          <w:b/>
          <w:sz w:val="22"/>
          <w:szCs w:val="22"/>
        </w:rPr>
        <w:t xml:space="preserve"> Ambrose </w:t>
      </w:r>
      <w:proofErr w:type="spellStart"/>
      <w:r>
        <w:rPr>
          <w:rFonts w:ascii="Calibri" w:eastAsia="Times New Roman" w:hAnsi="Calibri" w:cs="Arial"/>
          <w:b/>
          <w:sz w:val="22"/>
          <w:szCs w:val="22"/>
        </w:rPr>
        <w:t>Baptista</w:t>
      </w:r>
      <w:proofErr w:type="spellEnd"/>
      <w:r>
        <w:rPr>
          <w:rFonts w:ascii="Calibri" w:eastAsia="Times New Roman" w:hAnsi="Calibri" w:cs="Arial"/>
          <w:b/>
          <w:sz w:val="22"/>
          <w:szCs w:val="22"/>
        </w:rPr>
        <w:t xml:space="preserve"> – </w:t>
      </w:r>
      <w:r w:rsidRPr="00EE098B">
        <w:rPr>
          <w:rFonts w:ascii="Calibri" w:eastAsia="Times New Roman" w:hAnsi="Calibri" w:cs="Arial"/>
          <w:sz w:val="22"/>
          <w:szCs w:val="22"/>
        </w:rPr>
        <w:t>ijsocialevents@gmail.com</w:t>
      </w:r>
    </w:p>
    <w:p w14:paraId="494FF39F" w14:textId="77777777" w:rsidR="00CD2CE5" w:rsidRDefault="00153EB4" w:rsidP="00CD2CE5">
      <w:pPr>
        <w:spacing w:before="100" w:beforeAutospacing="1"/>
        <w:jc w:val="center"/>
        <w:rPr>
          <w:rFonts w:cstheme="minorHAnsi"/>
          <w:b/>
          <w:bCs/>
          <w:color w:val="E36C0A"/>
          <w:sz w:val="28"/>
          <w:szCs w:val="28"/>
          <w:lang w:val="en-US"/>
        </w:rPr>
      </w:pPr>
      <w:r>
        <w:rPr>
          <w:rFonts w:ascii="Calibri" w:hAnsi="Calibri" w:cs="Calibri"/>
          <w:color w:val="E36C0A"/>
          <w:sz w:val="28"/>
          <w:szCs w:val="28"/>
        </w:rPr>
        <w:pict w14:anchorId="093B2BF9">
          <v:rect id="_x0000_i1031" style="width:511.2pt;height:1.5pt" o:hrstd="t" o:hr="t" fillcolor="#a0a0a0" stroked="f"/>
        </w:pict>
      </w:r>
    </w:p>
    <w:p w14:paraId="1B41F700" w14:textId="77777777" w:rsidR="006F4FCA" w:rsidRDefault="00FA14E9" w:rsidP="002C3EED">
      <w:pPr>
        <w:spacing w:before="100" w:beforeAutospacing="1"/>
        <w:jc w:val="center"/>
        <w:rPr>
          <w:rFonts w:cstheme="minorHAnsi"/>
          <w:b/>
          <w:bCs/>
          <w:color w:val="E36C0A"/>
          <w:sz w:val="28"/>
          <w:szCs w:val="28"/>
          <w:lang w:val="en-US"/>
        </w:rPr>
      </w:pPr>
      <w:r w:rsidRPr="00FA14E9">
        <w:rPr>
          <w:rFonts w:cstheme="minorHAnsi"/>
          <w:b/>
          <w:bCs/>
          <w:color w:val="E36C0A"/>
          <w:sz w:val="28"/>
          <w:szCs w:val="28"/>
          <w:lang w:val="en-US"/>
        </w:rPr>
        <w:lastRenderedPageBreak/>
        <w:t>IJC COURSES AND UPCOMING EVENT</w:t>
      </w:r>
      <w:r w:rsidR="002C3EED">
        <w:rPr>
          <w:rFonts w:cstheme="minorHAnsi"/>
          <w:b/>
          <w:bCs/>
          <w:color w:val="E36C0A"/>
          <w:sz w:val="28"/>
          <w:szCs w:val="28"/>
          <w:lang w:val="en-US"/>
        </w:rPr>
        <w:t>S</w:t>
      </w:r>
    </w:p>
    <w:p w14:paraId="22075919" w14:textId="77777777" w:rsidR="00BE31AE" w:rsidRDefault="00153EB4" w:rsidP="00286A86">
      <w:pPr>
        <w:spacing w:line="240" w:lineRule="auto"/>
        <w:rPr>
          <w:rStyle w:val="5xhk"/>
        </w:rPr>
      </w:pPr>
      <w:hyperlink r:id="rId12" w:history="1">
        <w:r w:rsidR="00BE31AE" w:rsidRPr="00BE31AE">
          <w:rPr>
            <w:rFonts w:ascii="Calibri" w:hAnsi="Calibri" w:cs="Calibri"/>
            <w:color w:val="0000FF"/>
            <w:u w:val="single" w:color="0000FF"/>
            <w:lang w:val="en-US"/>
          </w:rPr>
          <w:t>Essential Pilgrimage (EP)</w:t>
        </w:r>
      </w:hyperlink>
      <w:r w:rsidR="00BE31AE" w:rsidRPr="00BE31AE">
        <w:rPr>
          <w:rFonts w:ascii="Calibri" w:hAnsi="Calibri" w:cs="Calibri"/>
          <w:b/>
          <w:bCs/>
          <w:lang w:val="en-US"/>
        </w:rPr>
        <w:t xml:space="preserve"> </w:t>
      </w:r>
      <w:r w:rsidR="00BE31AE">
        <w:rPr>
          <w:rStyle w:val="5xhk"/>
        </w:rPr>
        <w:t>/</w:t>
      </w:r>
      <w:hyperlink r:id="rId13" w:history="1">
        <w:r w:rsidR="00BE31AE" w:rsidRPr="00BE31AE">
          <w:rPr>
            <w:rFonts w:ascii="Calibri" w:hAnsi="Calibri" w:cs="Calibri"/>
            <w:color w:val="0000FF"/>
            <w:u w:val="single" w:color="0000FF"/>
            <w:lang w:val="en-US"/>
          </w:rPr>
          <w:t>Curriculum for Conscious Living (CCL)</w:t>
        </w:r>
      </w:hyperlink>
      <w:r w:rsidR="00BE31AE">
        <w:rPr>
          <w:rStyle w:val="5xhk"/>
        </w:rPr>
        <w:t xml:space="preserve">: June 18-19, </w:t>
      </w:r>
      <w:proofErr w:type="spellStart"/>
      <w:r w:rsidR="00BE31AE">
        <w:rPr>
          <w:rStyle w:val="5xhk"/>
        </w:rPr>
        <w:t>Stittsville</w:t>
      </w:r>
      <w:proofErr w:type="spellEnd"/>
      <w:r w:rsidR="00C81BE5">
        <w:rPr>
          <w:rStyle w:val="5xhk"/>
        </w:rPr>
        <w:t xml:space="preserve"> (See item above this issue)</w:t>
      </w:r>
    </w:p>
    <w:p w14:paraId="0EF1E23C" w14:textId="77777777" w:rsidR="00BE31AE" w:rsidRDefault="00CD2CE5" w:rsidP="00286A86">
      <w:pPr>
        <w:spacing w:line="240" w:lineRule="auto"/>
        <w:rPr>
          <w:rStyle w:val="5xhk"/>
          <w:b/>
          <w:color w:val="E36C0A" w:themeColor="accent6" w:themeShade="BF"/>
          <w:sz w:val="28"/>
          <w:szCs w:val="28"/>
        </w:rPr>
      </w:pPr>
      <w:r>
        <w:rPr>
          <w:rStyle w:val="5xhk"/>
        </w:rPr>
        <w:t>Constellation Workshop:</w:t>
      </w:r>
      <w:r w:rsidR="00BE31AE">
        <w:rPr>
          <w:rStyle w:val="5xhk"/>
        </w:rPr>
        <w:t xml:space="preserve"> June 20, Michael </w:t>
      </w:r>
      <w:proofErr w:type="spellStart"/>
      <w:r w:rsidR="00BE31AE">
        <w:rPr>
          <w:rStyle w:val="5xhk"/>
        </w:rPr>
        <w:t>Schiesser</w:t>
      </w:r>
      <w:proofErr w:type="spellEnd"/>
      <w:r w:rsidR="00BE31AE">
        <w:rPr>
          <w:rStyle w:val="5xhk"/>
        </w:rPr>
        <w:t xml:space="preserve">, </w:t>
      </w:r>
      <w:proofErr w:type="spellStart"/>
      <w:r w:rsidR="00BE31AE">
        <w:rPr>
          <w:rStyle w:val="5xhk"/>
        </w:rPr>
        <w:t>Commanche</w:t>
      </w:r>
      <w:proofErr w:type="spellEnd"/>
      <w:r w:rsidR="00BE31AE">
        <w:rPr>
          <w:rStyle w:val="5xhk"/>
        </w:rPr>
        <w:t xml:space="preserve"> Dr., </w:t>
      </w:r>
      <w:proofErr w:type="gramStart"/>
      <w:r w:rsidR="00BE31AE">
        <w:rPr>
          <w:rStyle w:val="5xhk"/>
        </w:rPr>
        <w:t>Ottawa</w:t>
      </w:r>
      <w:r w:rsidR="00776DCB">
        <w:rPr>
          <w:rStyle w:val="5xhk"/>
        </w:rPr>
        <w:t xml:space="preserve">  </w:t>
      </w:r>
      <w:r w:rsidR="00776DCB" w:rsidRPr="00CD2CE5">
        <w:rPr>
          <w:rStyle w:val="5xhk"/>
          <w:b/>
          <w:color w:val="E36C0A" w:themeColor="accent6" w:themeShade="BF"/>
          <w:sz w:val="28"/>
          <w:szCs w:val="28"/>
        </w:rPr>
        <w:t>FULL</w:t>
      </w:r>
      <w:proofErr w:type="gramEnd"/>
    </w:p>
    <w:p w14:paraId="7BA182B5" w14:textId="171C5DD9" w:rsidR="006967F5" w:rsidRDefault="00D17895" w:rsidP="00286A86">
      <w:pPr>
        <w:spacing w:line="240" w:lineRule="auto"/>
        <w:rPr>
          <w:rStyle w:val="5xhk"/>
        </w:rPr>
      </w:pPr>
      <w:r w:rsidRPr="00D17895">
        <w:rPr>
          <w:rStyle w:val="5xhk"/>
        </w:rPr>
        <w:t xml:space="preserve">Social </w:t>
      </w:r>
      <w:r>
        <w:rPr>
          <w:rStyle w:val="5xhk"/>
        </w:rPr>
        <w:t>Café: June 29, 6:00 pm-9:00 pm, Ministry of Coffee, 1013 Wellington St. W.</w:t>
      </w:r>
    </w:p>
    <w:p w14:paraId="36491337" w14:textId="3AFE3A62" w:rsidR="00D17895" w:rsidRPr="00D17895" w:rsidRDefault="00D17895" w:rsidP="00286A86">
      <w:pPr>
        <w:spacing w:line="240" w:lineRule="auto"/>
        <w:rPr>
          <w:rStyle w:val="5xhk"/>
        </w:rPr>
      </w:pPr>
      <w:r>
        <w:rPr>
          <w:rStyle w:val="5xhk"/>
        </w:rPr>
        <w:t xml:space="preserve">Inner Journey Intensive:  Oct 27-30, Camp </w:t>
      </w:r>
      <w:proofErr w:type="spellStart"/>
      <w:r>
        <w:rPr>
          <w:rStyle w:val="5xhk"/>
        </w:rPr>
        <w:t>Merrywood</w:t>
      </w:r>
      <w:proofErr w:type="spellEnd"/>
      <w:r>
        <w:rPr>
          <w:rStyle w:val="5xhk"/>
        </w:rPr>
        <w:t xml:space="preserve"> </w:t>
      </w:r>
    </w:p>
    <w:p w14:paraId="7080DC94" w14:textId="77777777" w:rsidR="003438C6" w:rsidRPr="005E6A24" w:rsidRDefault="00153EB4" w:rsidP="00F32C34">
      <w:pPr>
        <w:jc w:val="center"/>
        <w:rPr>
          <w:rStyle w:val="Hyperlink"/>
          <w:rFonts w:ascii="Calibri" w:hAnsi="Calibri" w:cs="Calibri"/>
          <w:color w:val="auto"/>
          <w:u w:val="none"/>
        </w:rPr>
      </w:pPr>
      <w:r>
        <w:rPr>
          <w:rFonts w:ascii="Calibri" w:hAnsi="Calibri" w:cs="Calibri"/>
        </w:rPr>
        <w:pict w14:anchorId="3E1295BF">
          <v:rect id="_x0000_i1032" style="width:511.2pt;height:1.5pt" o:hrstd="t" o:hr="t" fillcolor="#a0a0a0" stroked="f"/>
        </w:pict>
      </w:r>
      <w:r w:rsidR="00FA14E9" w:rsidRPr="00FA14E9">
        <w:rPr>
          <w:rFonts w:cstheme="minorHAnsi"/>
          <w:b/>
          <w:bCs/>
          <w:color w:val="E36C0A"/>
          <w:sz w:val="28"/>
          <w:szCs w:val="28"/>
          <w:lang w:val="en-US"/>
        </w:rPr>
        <w:t>REGISTER</w:t>
      </w:r>
      <w:r w:rsidR="00BE31AE">
        <w:rPr>
          <w:rFonts w:cstheme="minorHAnsi"/>
          <w:b/>
          <w:bCs/>
          <w:color w:val="E36C0A"/>
          <w:sz w:val="28"/>
          <w:szCs w:val="28"/>
          <w:lang w:val="en-US"/>
        </w:rPr>
        <w:t>ING</w:t>
      </w:r>
      <w:r w:rsidR="00FA14E9" w:rsidRPr="00FA14E9">
        <w:rPr>
          <w:rFonts w:cstheme="minorHAnsi"/>
          <w:b/>
          <w:bCs/>
          <w:color w:val="E36C0A"/>
          <w:sz w:val="28"/>
          <w:szCs w:val="28"/>
          <w:lang w:val="en-US"/>
        </w:rPr>
        <w:t xml:space="preserve"> ONLINE</w:t>
      </w:r>
      <w:r w:rsidR="00BE31AE">
        <w:rPr>
          <w:rFonts w:cstheme="minorHAnsi"/>
          <w:b/>
          <w:bCs/>
          <w:color w:val="E36C0A"/>
          <w:sz w:val="28"/>
          <w:szCs w:val="28"/>
          <w:lang w:val="en-US"/>
        </w:rPr>
        <w:t xml:space="preserve"> IS JUST A CLICK AWAY</w:t>
      </w:r>
      <w:r w:rsidR="00FA14E9" w:rsidRPr="00FA14E9">
        <w:rPr>
          <w:rFonts w:cstheme="minorHAnsi"/>
          <w:b/>
          <w:bCs/>
          <w:color w:val="E36C0A"/>
          <w:sz w:val="28"/>
          <w:szCs w:val="28"/>
          <w:lang w:val="en-US"/>
        </w:rPr>
        <w:t>!</w:t>
      </w:r>
      <w:r w:rsidR="005B3D28">
        <w:rPr>
          <w:rFonts w:cstheme="minorHAnsi"/>
          <w:b/>
          <w:bCs/>
          <w:color w:val="E36C0A"/>
          <w:sz w:val="28"/>
          <w:szCs w:val="28"/>
          <w:lang w:val="en-US"/>
        </w:rPr>
        <w:br/>
      </w:r>
      <w:r w:rsidR="00FA14E9" w:rsidRPr="00FA14E9">
        <w:rPr>
          <w:rFonts w:ascii="Calibri" w:hAnsi="Calibri" w:cs="Calibri"/>
        </w:rPr>
        <w:t> </w:t>
      </w:r>
      <w:hyperlink r:id="rId14" w:history="1">
        <w:r w:rsidR="00BB6D5C" w:rsidRPr="008C0488">
          <w:rPr>
            <w:rStyle w:val="Hyperlink"/>
            <w:rFonts w:ascii="Calibri" w:hAnsi="Calibri" w:cs="Calibri"/>
          </w:rPr>
          <w:t>http://www.innerjourneycanada.com/online-registration.html</w:t>
        </w:r>
      </w:hyperlink>
    </w:p>
    <w:p w14:paraId="1A9B103B" w14:textId="77777777" w:rsidR="00FA14E9" w:rsidRPr="003438C6" w:rsidRDefault="00153EB4" w:rsidP="003438C6">
      <w:pPr>
        <w:widowControl w:val="0"/>
        <w:autoSpaceDE w:val="0"/>
        <w:autoSpaceDN w:val="0"/>
        <w:adjustRightInd w:val="0"/>
        <w:jc w:val="center"/>
        <w:rPr>
          <w:rFonts w:ascii="Calibri" w:hAnsi="Calibri" w:cs="Calibri"/>
          <w:color w:val="1F497D"/>
        </w:rPr>
      </w:pPr>
      <w:r>
        <w:rPr>
          <w:rFonts w:ascii="Calibri" w:hAnsi="Calibri" w:cs="Calibri"/>
          <w:color w:val="1F497D"/>
        </w:rPr>
        <w:pict w14:anchorId="6A079341">
          <v:rect id="_x0000_i1033" style="width:511.2pt;height:1.5pt" o:hrstd="t" o:hr="t" fillcolor="#a0a0a0" stroked="f"/>
        </w:pict>
      </w:r>
      <w:r w:rsidR="00FA14E9" w:rsidRPr="00FA14E9">
        <w:rPr>
          <w:rFonts w:cstheme="minorHAnsi"/>
          <w:b/>
          <w:bCs/>
          <w:color w:val="E36C0A"/>
          <w:sz w:val="28"/>
          <w:szCs w:val="28"/>
          <w:lang w:val="en-US"/>
        </w:rPr>
        <w:t>SOCIAL MEDIA UPDATE</w:t>
      </w:r>
    </w:p>
    <w:p w14:paraId="49CA61A7" w14:textId="77777777" w:rsidR="00506A41" w:rsidRPr="00506A41" w:rsidRDefault="00FA14E9" w:rsidP="00506A41">
      <w:pPr>
        <w:rPr>
          <w:rFonts w:ascii="Calibri" w:hAnsi="Calibri" w:cs="Calibri"/>
          <w:color w:val="0000FF"/>
          <w:u w:val="single"/>
        </w:rPr>
      </w:pPr>
      <w:r w:rsidRPr="00FA14E9">
        <w:rPr>
          <w:rStyle w:val="Strong"/>
          <w:rFonts w:ascii="Calibri" w:hAnsi="Calibri" w:cs="Calibri"/>
          <w:lang w:val="en-US"/>
        </w:rPr>
        <w:t>To all of our Facebook followers:</w:t>
      </w:r>
      <w:r w:rsidR="005B3D28">
        <w:rPr>
          <w:rStyle w:val="Strong"/>
          <w:rFonts w:ascii="Calibri" w:hAnsi="Calibri" w:cs="Calibri"/>
          <w:lang w:val="en-US"/>
        </w:rPr>
        <w:br/>
      </w:r>
      <w:r w:rsidRPr="00FA14E9">
        <w:rPr>
          <w:rFonts w:ascii="Calibri" w:hAnsi="Calibri" w:cs="Calibri"/>
          <w:i/>
          <w:lang w:val="en-US"/>
        </w:rPr>
        <w:t>A kind reminder that our Facebook page is intended as medium for providing information on upcoming Inner Journey events and workshops, and as a forum for the sharing of your thoughts and experiences around your IJ seminar – before, during and after – in a way that is reflective of IJ values: open, honest, respectful, supportive, safe and non-judgmental of others. Some comments and posts may not reflect the views of IJ Canada or its members.</w:t>
      </w:r>
      <w:r w:rsidR="005B3D28">
        <w:rPr>
          <w:rFonts w:ascii="Calibri" w:hAnsi="Calibri" w:cs="Calibri"/>
          <w:i/>
          <w:lang w:val="en-US"/>
        </w:rPr>
        <w:br/>
      </w:r>
      <w:r w:rsidR="000F59CB">
        <w:rPr>
          <w:rFonts w:ascii="Calibri" w:hAnsi="Calibri" w:cs="Calibri"/>
          <w:lang w:val="en-US"/>
        </w:rPr>
        <w:br/>
      </w:r>
      <w:r w:rsidRPr="00FA14E9">
        <w:rPr>
          <w:rStyle w:val="Strong"/>
          <w:rFonts w:ascii="Calibri" w:hAnsi="Calibri" w:cs="Calibri"/>
        </w:rPr>
        <w:t>Facebook:</w:t>
      </w:r>
      <w:r w:rsidRPr="00FA14E9">
        <w:rPr>
          <w:rFonts w:ascii="Calibri" w:hAnsi="Calibri" w:cs="Calibri"/>
        </w:rPr>
        <w:t xml:space="preserve"> </w:t>
      </w:r>
      <w:r w:rsidR="009E36BB">
        <w:fldChar w:fldCharType="begin"/>
      </w:r>
      <w:r w:rsidR="009E36BB">
        <w:instrText xml:space="preserve"> HYPERLINK "http://www.facebook.com/" \l "%21/groups/38117217352/" \t "_blank" </w:instrText>
      </w:r>
      <w:r w:rsidR="009E36BB">
        <w:fldChar w:fldCharType="separate"/>
      </w:r>
      <w:r w:rsidRPr="00FA14E9">
        <w:rPr>
          <w:rStyle w:val="Hyperlink"/>
          <w:rFonts w:ascii="Calibri" w:hAnsi="Calibri" w:cs="Calibri"/>
        </w:rPr>
        <w:t>Inner Journey Canada</w:t>
      </w:r>
      <w:r w:rsidR="009E36BB">
        <w:rPr>
          <w:rStyle w:val="Hyperlink"/>
          <w:rFonts w:ascii="Calibri" w:hAnsi="Calibri" w:cs="Calibri"/>
        </w:rPr>
        <w:fldChar w:fldCharType="end"/>
      </w:r>
      <w:r w:rsidRPr="00FA14E9">
        <w:rPr>
          <w:rFonts w:ascii="Calibri" w:hAnsi="Calibri" w:cs="Calibri"/>
        </w:rPr>
        <w:br/>
      </w:r>
      <w:r w:rsidRPr="00FA14E9">
        <w:rPr>
          <w:rStyle w:val="Strong"/>
          <w:rFonts w:ascii="Calibri" w:hAnsi="Calibri" w:cs="Calibri"/>
        </w:rPr>
        <w:t>Twitter:</w:t>
      </w:r>
      <w:r w:rsidRPr="00FA14E9">
        <w:rPr>
          <w:rFonts w:ascii="Calibri" w:hAnsi="Calibri" w:cs="Calibri"/>
        </w:rPr>
        <w:t xml:space="preserve"> </w:t>
      </w:r>
      <w:r w:rsidR="009E36BB">
        <w:fldChar w:fldCharType="begin"/>
      </w:r>
      <w:r w:rsidR="009E36BB">
        <w:instrText xml:space="preserve"> HYPERLINK "https://twitter.com/InnerJourneyCan" \t "_blank" </w:instrText>
      </w:r>
      <w:r w:rsidR="009E36BB">
        <w:fldChar w:fldCharType="separate"/>
      </w:r>
      <w:r w:rsidRPr="00FA14E9">
        <w:rPr>
          <w:rStyle w:val="Hyperlink"/>
          <w:rFonts w:ascii="Calibri" w:hAnsi="Calibri" w:cs="Calibri"/>
        </w:rPr>
        <w:t>https://twitter.com/InnerJourneyCan</w:t>
      </w:r>
      <w:r w:rsidR="009E36BB">
        <w:rPr>
          <w:rStyle w:val="Hyperlink"/>
          <w:rFonts w:ascii="Calibri" w:hAnsi="Calibri" w:cs="Calibri"/>
        </w:rPr>
        <w:fldChar w:fldCharType="end"/>
      </w:r>
      <w:r w:rsidRPr="00FA14E9">
        <w:rPr>
          <w:rFonts w:ascii="Calibri" w:hAnsi="Calibri" w:cs="Calibri"/>
          <w:lang w:val="en-US"/>
        </w:rPr>
        <w:t xml:space="preserve"> </w:t>
      </w:r>
      <w:r w:rsidRPr="00FA14E9">
        <w:rPr>
          <w:rFonts w:ascii="Calibri" w:hAnsi="Calibri" w:cs="Calibri"/>
        </w:rPr>
        <w:br/>
      </w:r>
      <w:r w:rsidRPr="00FA14E9">
        <w:rPr>
          <w:rStyle w:val="Strong"/>
          <w:rFonts w:ascii="Calibri" w:hAnsi="Calibri" w:cs="Calibri"/>
        </w:rPr>
        <w:t>Facebook:</w:t>
      </w:r>
      <w:r w:rsidRPr="00FA14E9">
        <w:rPr>
          <w:rFonts w:ascii="Calibri" w:hAnsi="Calibri" w:cs="Calibri"/>
        </w:rPr>
        <w:t xml:space="preserve"> </w:t>
      </w:r>
      <w:r w:rsidR="009E36BB">
        <w:fldChar w:fldCharType="begin"/>
      </w:r>
      <w:r w:rsidR="009E36BB">
        <w:instrText xml:space="preserve"> HYPERLINK "http://www.facebook.com/home.php?sk=group_198888090130579&amp;ap=1" \t "_blank" </w:instrText>
      </w:r>
      <w:r w:rsidR="009E36BB">
        <w:fldChar w:fldCharType="separate"/>
      </w:r>
      <w:r w:rsidRPr="00FA14E9">
        <w:rPr>
          <w:rStyle w:val="Hyperlink"/>
          <w:rFonts w:ascii="Calibri" w:hAnsi="Calibri" w:cs="Calibri"/>
        </w:rPr>
        <w:t>Oneness Ottawa</w:t>
      </w:r>
      <w:r w:rsidR="009E36BB">
        <w:rPr>
          <w:rStyle w:val="Hyperlink"/>
          <w:rFonts w:ascii="Calibri" w:hAnsi="Calibri" w:cs="Calibri"/>
        </w:rPr>
        <w:fldChar w:fldCharType="end"/>
      </w:r>
      <w:r w:rsidRPr="00FA14E9">
        <w:rPr>
          <w:rFonts w:ascii="Calibri" w:hAnsi="Calibri" w:cs="Calibri"/>
        </w:rPr>
        <w:br/>
      </w:r>
      <w:r w:rsidRPr="00FA14E9">
        <w:rPr>
          <w:rStyle w:val="Strong"/>
          <w:rFonts w:ascii="Calibri" w:hAnsi="Calibri" w:cs="Calibri"/>
        </w:rPr>
        <w:t>Twitter:</w:t>
      </w:r>
      <w:r w:rsidRPr="00FA14E9">
        <w:rPr>
          <w:rFonts w:ascii="Calibri" w:hAnsi="Calibri" w:cs="Calibri"/>
        </w:rPr>
        <w:t xml:space="preserve"> </w:t>
      </w:r>
      <w:r w:rsidR="009E36BB">
        <w:fldChar w:fldCharType="begin"/>
      </w:r>
      <w:r w:rsidR="009E36BB">
        <w:instrText xml:space="preserve"> HYPERLINK "https://twitter.com/Oneness_Ottawa" \t "_blank" </w:instrText>
      </w:r>
      <w:r w:rsidR="009E36BB">
        <w:fldChar w:fldCharType="separate"/>
      </w:r>
      <w:r w:rsidRPr="00FA14E9">
        <w:rPr>
          <w:rStyle w:val="Hyperlink"/>
          <w:rFonts w:ascii="Calibri" w:hAnsi="Calibri" w:cs="Calibri"/>
        </w:rPr>
        <w:t>https://twitter.com/Oneness_Ottawa</w:t>
      </w:r>
      <w:r w:rsidR="009E36BB">
        <w:rPr>
          <w:rStyle w:val="Hyperlink"/>
          <w:rFonts w:ascii="Calibri" w:hAnsi="Calibri" w:cs="Calibri"/>
        </w:rPr>
        <w:fldChar w:fldCharType="end"/>
      </w:r>
    </w:p>
    <w:bookmarkEnd w:id="0"/>
    <w:p w14:paraId="741122AD" w14:textId="77777777" w:rsidR="00506A41" w:rsidRPr="005345CA" w:rsidRDefault="00506A41" w:rsidP="00506A41">
      <w:pPr>
        <w:spacing w:before="100" w:beforeAutospacing="1" w:after="100" w:afterAutospacing="1"/>
        <w:jc w:val="center"/>
        <w:rPr>
          <w:rStyle w:val="Hyperlink"/>
          <w:rFonts w:cs="Helvetica"/>
          <w:i/>
          <w:iCs/>
          <w:color w:val="E36C0A" w:themeColor="accent6" w:themeShade="BF"/>
          <w:u w:val="none"/>
        </w:rPr>
      </w:pPr>
    </w:p>
    <w:sectPr w:rsidR="00506A41" w:rsidRPr="005345CA" w:rsidSect="00DF75C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068D" w14:textId="77777777" w:rsidR="00153EB4" w:rsidRDefault="00153EB4" w:rsidP="00533AB3">
      <w:pPr>
        <w:spacing w:after="0" w:line="240" w:lineRule="auto"/>
      </w:pPr>
      <w:r>
        <w:separator/>
      </w:r>
    </w:p>
  </w:endnote>
  <w:endnote w:type="continuationSeparator" w:id="0">
    <w:p w14:paraId="6402BC18" w14:textId="77777777" w:rsidR="00153EB4" w:rsidRDefault="00153EB4" w:rsidP="0053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Script">
    <w:charset w:val="00"/>
    <w:family w:val="swiss"/>
    <w:pitch w:val="variable"/>
    <w:sig w:usb0="0000028F"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NNSansDisplayW04-Light">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920C5" w14:textId="77777777" w:rsidR="00153EB4" w:rsidRDefault="00153EB4" w:rsidP="00533AB3">
      <w:pPr>
        <w:spacing w:after="0" w:line="240" w:lineRule="auto"/>
      </w:pPr>
      <w:r>
        <w:separator/>
      </w:r>
    </w:p>
  </w:footnote>
  <w:footnote w:type="continuationSeparator" w:id="0">
    <w:p w14:paraId="7BE56BDF" w14:textId="77777777" w:rsidR="00153EB4" w:rsidRDefault="00153EB4" w:rsidP="00533A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D26443"/>
    <w:multiLevelType w:val="multilevel"/>
    <w:tmpl w:val="41C6C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450D5D"/>
    <w:multiLevelType w:val="multilevel"/>
    <w:tmpl w:val="B40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FC468F"/>
    <w:multiLevelType w:val="hybridMultilevel"/>
    <w:tmpl w:val="CD70F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40646A"/>
    <w:multiLevelType w:val="hybridMultilevel"/>
    <w:tmpl w:val="EC786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2103E7"/>
    <w:multiLevelType w:val="multilevel"/>
    <w:tmpl w:val="D54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C5A0A"/>
    <w:multiLevelType w:val="hybridMultilevel"/>
    <w:tmpl w:val="4A201C5E"/>
    <w:lvl w:ilvl="0" w:tplc="1009000B">
      <w:start w:val="1"/>
      <w:numFmt w:val="bullet"/>
      <w:lvlText w:val=""/>
      <w:lvlJc w:val="left"/>
      <w:pPr>
        <w:ind w:left="720" w:hanging="360"/>
      </w:pPr>
      <w:rPr>
        <w:rFonts w:ascii="Wingdings" w:hAnsi="Wingdings" w:hint="default"/>
      </w:rPr>
    </w:lvl>
    <w:lvl w:ilvl="1" w:tplc="2BA83964">
      <w:numFmt w:val="bullet"/>
      <w:lvlText w:val="·"/>
      <w:lvlJc w:val="left"/>
      <w:pPr>
        <w:ind w:left="1860" w:hanging="780"/>
      </w:pPr>
      <w:rPr>
        <w:rFonts w:ascii="Segoe Script" w:eastAsia="Times New Roman" w:hAnsi="Segoe Script" w:cs="Arial" w:hint="default"/>
        <w:color w:val="000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AC2DC2"/>
    <w:multiLevelType w:val="hybridMultilevel"/>
    <w:tmpl w:val="75F84048"/>
    <w:lvl w:ilvl="0" w:tplc="10090001">
      <w:start w:val="1"/>
      <w:numFmt w:val="bullet"/>
      <w:lvlText w:val=""/>
      <w:lvlJc w:val="left"/>
      <w:pPr>
        <w:ind w:left="720" w:hanging="360"/>
      </w:pPr>
      <w:rPr>
        <w:rFonts w:ascii="Symbol" w:hAnsi="Symbol" w:hint="default"/>
      </w:rPr>
    </w:lvl>
    <w:lvl w:ilvl="1" w:tplc="9F146CA6">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136616"/>
    <w:multiLevelType w:val="hybridMultilevel"/>
    <w:tmpl w:val="CAD60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23398A"/>
    <w:multiLevelType w:val="hybridMultilevel"/>
    <w:tmpl w:val="F2F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57C1B"/>
    <w:multiLevelType w:val="hybridMultilevel"/>
    <w:tmpl w:val="FC2E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0E204A"/>
    <w:multiLevelType w:val="hybridMultilevel"/>
    <w:tmpl w:val="51CC5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3343F3"/>
    <w:multiLevelType w:val="hybridMultilevel"/>
    <w:tmpl w:val="B2F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110B4"/>
    <w:multiLevelType w:val="hybridMultilevel"/>
    <w:tmpl w:val="EAB4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660AC3"/>
    <w:multiLevelType w:val="hybridMultilevel"/>
    <w:tmpl w:val="F5FAF7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5A047BF"/>
    <w:multiLevelType w:val="hybridMultilevel"/>
    <w:tmpl w:val="484CE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B74856"/>
    <w:multiLevelType w:val="multilevel"/>
    <w:tmpl w:val="B170B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9F344DB"/>
    <w:multiLevelType w:val="hybridMultilevel"/>
    <w:tmpl w:val="ADB6CE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BF03E4"/>
    <w:multiLevelType w:val="multilevel"/>
    <w:tmpl w:val="EED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03F44"/>
    <w:multiLevelType w:val="multilevel"/>
    <w:tmpl w:val="A3B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55034C"/>
    <w:multiLevelType w:val="hybridMultilevel"/>
    <w:tmpl w:val="5DA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86F2F"/>
    <w:multiLevelType w:val="hybridMultilevel"/>
    <w:tmpl w:val="8160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B43B0B"/>
    <w:multiLevelType w:val="multilevel"/>
    <w:tmpl w:val="B42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50A2A"/>
    <w:multiLevelType w:val="hybridMultilevel"/>
    <w:tmpl w:val="6D0860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AD77BF1"/>
    <w:multiLevelType w:val="hybridMultilevel"/>
    <w:tmpl w:val="3754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3041C0"/>
    <w:multiLevelType w:val="hybridMultilevel"/>
    <w:tmpl w:val="5F10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A658CD"/>
    <w:multiLevelType w:val="multilevel"/>
    <w:tmpl w:val="E02E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94266E"/>
    <w:multiLevelType w:val="hybridMultilevel"/>
    <w:tmpl w:val="417CC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6148DD"/>
    <w:multiLevelType w:val="multilevel"/>
    <w:tmpl w:val="05D2A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6"/>
  </w:num>
  <w:num w:numId="8">
    <w:abstractNumId w:val="15"/>
  </w:num>
  <w:num w:numId="9">
    <w:abstractNumId w:val="25"/>
  </w:num>
  <w:num w:numId="10">
    <w:abstractNumId w:val="13"/>
  </w:num>
  <w:num w:numId="11">
    <w:abstractNumId w:val="30"/>
  </w:num>
  <w:num w:numId="12">
    <w:abstractNumId w:val="18"/>
  </w:num>
  <w:num w:numId="13">
    <w:abstractNumId w:val="3"/>
  </w:num>
  <w:num w:numId="14">
    <w:abstractNumId w:val="17"/>
  </w:num>
  <w:num w:numId="15">
    <w:abstractNumId w:val="19"/>
  </w:num>
  <w:num w:numId="16">
    <w:abstractNumId w:val="8"/>
  </w:num>
  <w:num w:numId="17">
    <w:abstractNumId w:val="5"/>
  </w:num>
  <w:num w:numId="18">
    <w:abstractNumId w:val="7"/>
  </w:num>
  <w:num w:numId="19">
    <w:abstractNumId w:val="10"/>
  </w:num>
  <w:num w:numId="20">
    <w:abstractNumId w:val="10"/>
  </w:num>
  <w:num w:numId="21">
    <w:abstractNumId w:val="23"/>
  </w:num>
  <w:num w:numId="22">
    <w:abstractNumId w:val="28"/>
  </w:num>
  <w:num w:numId="23">
    <w:abstractNumId w:val="4"/>
  </w:num>
  <w:num w:numId="24">
    <w:abstractNumId w:val="26"/>
  </w:num>
  <w:num w:numId="25">
    <w:abstractNumId w:val="24"/>
  </w:num>
  <w:num w:numId="26">
    <w:abstractNumId w:val="20"/>
  </w:num>
  <w:num w:numId="27">
    <w:abstractNumId w:val="21"/>
  </w:num>
  <w:num w:numId="28">
    <w:abstractNumId w:val="9"/>
  </w:num>
  <w:num w:numId="29">
    <w:abstractNumId w:val="27"/>
  </w:num>
  <w:num w:numId="30">
    <w:abstractNumId w:val="22"/>
  </w:num>
  <w:num w:numId="31">
    <w:abstractNumId w:val="14"/>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4"/>
    <w:rsid w:val="000008EA"/>
    <w:rsid w:val="00007F52"/>
    <w:rsid w:val="00015C94"/>
    <w:rsid w:val="0001784C"/>
    <w:rsid w:val="0002132E"/>
    <w:rsid w:val="00021F00"/>
    <w:rsid w:val="00030507"/>
    <w:rsid w:val="000337BD"/>
    <w:rsid w:val="00033A1A"/>
    <w:rsid w:val="00033AC7"/>
    <w:rsid w:val="0004623B"/>
    <w:rsid w:val="00052909"/>
    <w:rsid w:val="00060492"/>
    <w:rsid w:val="000677FF"/>
    <w:rsid w:val="000762D1"/>
    <w:rsid w:val="000A1559"/>
    <w:rsid w:val="000B389D"/>
    <w:rsid w:val="000C2E36"/>
    <w:rsid w:val="000C35B1"/>
    <w:rsid w:val="000C7F7F"/>
    <w:rsid w:val="000D05B5"/>
    <w:rsid w:val="000D190F"/>
    <w:rsid w:val="000F1F5D"/>
    <w:rsid w:val="000F59CB"/>
    <w:rsid w:val="00111926"/>
    <w:rsid w:val="00113E9D"/>
    <w:rsid w:val="00115359"/>
    <w:rsid w:val="00125D8D"/>
    <w:rsid w:val="0013635C"/>
    <w:rsid w:val="001450AC"/>
    <w:rsid w:val="00147FC7"/>
    <w:rsid w:val="00153EB4"/>
    <w:rsid w:val="0018106A"/>
    <w:rsid w:val="00181E53"/>
    <w:rsid w:val="00182F28"/>
    <w:rsid w:val="001868B5"/>
    <w:rsid w:val="001A2AF3"/>
    <w:rsid w:val="001E38F7"/>
    <w:rsid w:val="001E4053"/>
    <w:rsid w:val="001E6E38"/>
    <w:rsid w:val="001E71F9"/>
    <w:rsid w:val="001F20C1"/>
    <w:rsid w:val="001F451A"/>
    <w:rsid w:val="001F4C97"/>
    <w:rsid w:val="001F50BC"/>
    <w:rsid w:val="00200519"/>
    <w:rsid w:val="0020208C"/>
    <w:rsid w:val="00202AD1"/>
    <w:rsid w:val="00203CF8"/>
    <w:rsid w:val="00204EE7"/>
    <w:rsid w:val="002166F0"/>
    <w:rsid w:val="00233EF0"/>
    <w:rsid w:val="00236879"/>
    <w:rsid w:val="0025282A"/>
    <w:rsid w:val="002577F2"/>
    <w:rsid w:val="0027738F"/>
    <w:rsid w:val="00286A86"/>
    <w:rsid w:val="002916BF"/>
    <w:rsid w:val="002A1208"/>
    <w:rsid w:val="002B2DF7"/>
    <w:rsid w:val="002B5996"/>
    <w:rsid w:val="002C3EED"/>
    <w:rsid w:val="002D47DD"/>
    <w:rsid w:val="002F1A0C"/>
    <w:rsid w:val="002F30AF"/>
    <w:rsid w:val="003028C5"/>
    <w:rsid w:val="00304272"/>
    <w:rsid w:val="00313186"/>
    <w:rsid w:val="00316E5A"/>
    <w:rsid w:val="00320DB4"/>
    <w:rsid w:val="00321B0D"/>
    <w:rsid w:val="00332DFA"/>
    <w:rsid w:val="00336209"/>
    <w:rsid w:val="00341D4E"/>
    <w:rsid w:val="003438C6"/>
    <w:rsid w:val="00357DD8"/>
    <w:rsid w:val="00360A80"/>
    <w:rsid w:val="00383720"/>
    <w:rsid w:val="003A4A59"/>
    <w:rsid w:val="003B1361"/>
    <w:rsid w:val="003B18A9"/>
    <w:rsid w:val="003B4540"/>
    <w:rsid w:val="003B716B"/>
    <w:rsid w:val="003C6E9F"/>
    <w:rsid w:val="003D15E8"/>
    <w:rsid w:val="003D71F5"/>
    <w:rsid w:val="003E0FF8"/>
    <w:rsid w:val="003E77D6"/>
    <w:rsid w:val="003F0165"/>
    <w:rsid w:val="003F74EE"/>
    <w:rsid w:val="00402694"/>
    <w:rsid w:val="004044DA"/>
    <w:rsid w:val="00406493"/>
    <w:rsid w:val="004125BA"/>
    <w:rsid w:val="00426A88"/>
    <w:rsid w:val="00435333"/>
    <w:rsid w:val="0043723D"/>
    <w:rsid w:val="0044162F"/>
    <w:rsid w:val="00444036"/>
    <w:rsid w:val="00444513"/>
    <w:rsid w:val="00452B55"/>
    <w:rsid w:val="00457A16"/>
    <w:rsid w:val="004621E1"/>
    <w:rsid w:val="00462FB2"/>
    <w:rsid w:val="00464F02"/>
    <w:rsid w:val="00472914"/>
    <w:rsid w:val="00474B5D"/>
    <w:rsid w:val="00476DFE"/>
    <w:rsid w:val="00486A3D"/>
    <w:rsid w:val="004910C6"/>
    <w:rsid w:val="004B5787"/>
    <w:rsid w:val="004C2BBB"/>
    <w:rsid w:val="004D14DC"/>
    <w:rsid w:val="004D7D71"/>
    <w:rsid w:val="004E3ED2"/>
    <w:rsid w:val="004F1F10"/>
    <w:rsid w:val="004F52AD"/>
    <w:rsid w:val="00500EB2"/>
    <w:rsid w:val="00506A41"/>
    <w:rsid w:val="00533AB3"/>
    <w:rsid w:val="00533DA3"/>
    <w:rsid w:val="005345CA"/>
    <w:rsid w:val="00554A9E"/>
    <w:rsid w:val="0056662D"/>
    <w:rsid w:val="00570568"/>
    <w:rsid w:val="00583AD3"/>
    <w:rsid w:val="00586E90"/>
    <w:rsid w:val="00591E28"/>
    <w:rsid w:val="00595B34"/>
    <w:rsid w:val="0059702B"/>
    <w:rsid w:val="005A0A34"/>
    <w:rsid w:val="005B338E"/>
    <w:rsid w:val="005B3D28"/>
    <w:rsid w:val="005C3A7D"/>
    <w:rsid w:val="005E6A24"/>
    <w:rsid w:val="005F0A93"/>
    <w:rsid w:val="005F599F"/>
    <w:rsid w:val="005F6A3B"/>
    <w:rsid w:val="0060391E"/>
    <w:rsid w:val="00605E89"/>
    <w:rsid w:val="00606520"/>
    <w:rsid w:val="006067B6"/>
    <w:rsid w:val="00607632"/>
    <w:rsid w:val="0061066B"/>
    <w:rsid w:val="006179A9"/>
    <w:rsid w:val="00623CF3"/>
    <w:rsid w:val="0063364D"/>
    <w:rsid w:val="00645BD1"/>
    <w:rsid w:val="00653D05"/>
    <w:rsid w:val="006647A0"/>
    <w:rsid w:val="00667412"/>
    <w:rsid w:val="00671774"/>
    <w:rsid w:val="006810BE"/>
    <w:rsid w:val="006853BF"/>
    <w:rsid w:val="00687F65"/>
    <w:rsid w:val="00694DE2"/>
    <w:rsid w:val="006967F5"/>
    <w:rsid w:val="006A1017"/>
    <w:rsid w:val="006B23B8"/>
    <w:rsid w:val="006B4034"/>
    <w:rsid w:val="006B51A3"/>
    <w:rsid w:val="006C56F8"/>
    <w:rsid w:val="006E63DC"/>
    <w:rsid w:val="006E7D77"/>
    <w:rsid w:val="006F0F05"/>
    <w:rsid w:val="006F4FCA"/>
    <w:rsid w:val="006F641A"/>
    <w:rsid w:val="006F6C51"/>
    <w:rsid w:val="00701AD8"/>
    <w:rsid w:val="00701EFC"/>
    <w:rsid w:val="00711FF7"/>
    <w:rsid w:val="00726D48"/>
    <w:rsid w:val="0073350E"/>
    <w:rsid w:val="00735152"/>
    <w:rsid w:val="00740EC0"/>
    <w:rsid w:val="007466C3"/>
    <w:rsid w:val="007503FB"/>
    <w:rsid w:val="00763185"/>
    <w:rsid w:val="00776DCB"/>
    <w:rsid w:val="007778B6"/>
    <w:rsid w:val="0078278A"/>
    <w:rsid w:val="007A3F0E"/>
    <w:rsid w:val="007B0D43"/>
    <w:rsid w:val="007E6FBC"/>
    <w:rsid w:val="00803261"/>
    <w:rsid w:val="008138A3"/>
    <w:rsid w:val="008210D2"/>
    <w:rsid w:val="008225A4"/>
    <w:rsid w:val="00822655"/>
    <w:rsid w:val="008241EF"/>
    <w:rsid w:val="0082447E"/>
    <w:rsid w:val="00825DA7"/>
    <w:rsid w:val="00825F75"/>
    <w:rsid w:val="0082636D"/>
    <w:rsid w:val="00831579"/>
    <w:rsid w:val="00833EA2"/>
    <w:rsid w:val="008371F0"/>
    <w:rsid w:val="00842E0C"/>
    <w:rsid w:val="00856B87"/>
    <w:rsid w:val="00861310"/>
    <w:rsid w:val="008668D5"/>
    <w:rsid w:val="008778A1"/>
    <w:rsid w:val="00883473"/>
    <w:rsid w:val="008852B4"/>
    <w:rsid w:val="008856AD"/>
    <w:rsid w:val="00887D65"/>
    <w:rsid w:val="00895790"/>
    <w:rsid w:val="008A7765"/>
    <w:rsid w:val="008C101A"/>
    <w:rsid w:val="008C572A"/>
    <w:rsid w:val="008C7EE3"/>
    <w:rsid w:val="008D4781"/>
    <w:rsid w:val="008E0595"/>
    <w:rsid w:val="008E178E"/>
    <w:rsid w:val="008E43C6"/>
    <w:rsid w:val="008F2DE3"/>
    <w:rsid w:val="00911007"/>
    <w:rsid w:val="009317E0"/>
    <w:rsid w:val="0094269E"/>
    <w:rsid w:val="009575EB"/>
    <w:rsid w:val="009754FC"/>
    <w:rsid w:val="00975ACC"/>
    <w:rsid w:val="00983EF1"/>
    <w:rsid w:val="00993FDF"/>
    <w:rsid w:val="009B22C6"/>
    <w:rsid w:val="009B7011"/>
    <w:rsid w:val="009C511B"/>
    <w:rsid w:val="009D7EA4"/>
    <w:rsid w:val="009E36BB"/>
    <w:rsid w:val="009F445F"/>
    <w:rsid w:val="00A0500D"/>
    <w:rsid w:val="00A104E5"/>
    <w:rsid w:val="00A32584"/>
    <w:rsid w:val="00A337F1"/>
    <w:rsid w:val="00A34B00"/>
    <w:rsid w:val="00A4284F"/>
    <w:rsid w:val="00A50CB7"/>
    <w:rsid w:val="00A65CE0"/>
    <w:rsid w:val="00A70763"/>
    <w:rsid w:val="00A71633"/>
    <w:rsid w:val="00A777AE"/>
    <w:rsid w:val="00A82E60"/>
    <w:rsid w:val="00A96878"/>
    <w:rsid w:val="00AA3643"/>
    <w:rsid w:val="00AA53AB"/>
    <w:rsid w:val="00AC058F"/>
    <w:rsid w:val="00AC2515"/>
    <w:rsid w:val="00AC3B17"/>
    <w:rsid w:val="00AD5475"/>
    <w:rsid w:val="00AE3F52"/>
    <w:rsid w:val="00AE45DE"/>
    <w:rsid w:val="00AE62FB"/>
    <w:rsid w:val="00AF0034"/>
    <w:rsid w:val="00AF472E"/>
    <w:rsid w:val="00AF4C62"/>
    <w:rsid w:val="00B0731F"/>
    <w:rsid w:val="00B24B10"/>
    <w:rsid w:val="00B27462"/>
    <w:rsid w:val="00B34002"/>
    <w:rsid w:val="00B3491B"/>
    <w:rsid w:val="00B34B34"/>
    <w:rsid w:val="00B45B14"/>
    <w:rsid w:val="00B523BB"/>
    <w:rsid w:val="00B55F9A"/>
    <w:rsid w:val="00B5680A"/>
    <w:rsid w:val="00B600B8"/>
    <w:rsid w:val="00B63A05"/>
    <w:rsid w:val="00B66930"/>
    <w:rsid w:val="00B86231"/>
    <w:rsid w:val="00BA26E5"/>
    <w:rsid w:val="00BB0128"/>
    <w:rsid w:val="00BB3952"/>
    <w:rsid w:val="00BB3B31"/>
    <w:rsid w:val="00BB6D5C"/>
    <w:rsid w:val="00BD76C6"/>
    <w:rsid w:val="00BD76F5"/>
    <w:rsid w:val="00BE1429"/>
    <w:rsid w:val="00BE31AE"/>
    <w:rsid w:val="00BE7F39"/>
    <w:rsid w:val="00BF299B"/>
    <w:rsid w:val="00BF469D"/>
    <w:rsid w:val="00C0166F"/>
    <w:rsid w:val="00C02391"/>
    <w:rsid w:val="00C05F55"/>
    <w:rsid w:val="00C06152"/>
    <w:rsid w:val="00C2568A"/>
    <w:rsid w:val="00C311E7"/>
    <w:rsid w:val="00C33AAF"/>
    <w:rsid w:val="00C35188"/>
    <w:rsid w:val="00C418E7"/>
    <w:rsid w:val="00C4750A"/>
    <w:rsid w:val="00C70410"/>
    <w:rsid w:val="00C739D0"/>
    <w:rsid w:val="00C75793"/>
    <w:rsid w:val="00C81BE5"/>
    <w:rsid w:val="00C848E0"/>
    <w:rsid w:val="00C85C44"/>
    <w:rsid w:val="00C916DD"/>
    <w:rsid w:val="00C94EAE"/>
    <w:rsid w:val="00CA4167"/>
    <w:rsid w:val="00CA7AFD"/>
    <w:rsid w:val="00CC27CD"/>
    <w:rsid w:val="00CD2CE5"/>
    <w:rsid w:val="00CD4B31"/>
    <w:rsid w:val="00CD6AE7"/>
    <w:rsid w:val="00CF2E7A"/>
    <w:rsid w:val="00D01392"/>
    <w:rsid w:val="00D17895"/>
    <w:rsid w:val="00D217B0"/>
    <w:rsid w:val="00D307C0"/>
    <w:rsid w:val="00D474B9"/>
    <w:rsid w:val="00D539B3"/>
    <w:rsid w:val="00D57EE5"/>
    <w:rsid w:val="00D62180"/>
    <w:rsid w:val="00D71E07"/>
    <w:rsid w:val="00D7457D"/>
    <w:rsid w:val="00D75C19"/>
    <w:rsid w:val="00D81D6F"/>
    <w:rsid w:val="00D83A07"/>
    <w:rsid w:val="00D87818"/>
    <w:rsid w:val="00D96313"/>
    <w:rsid w:val="00DB1218"/>
    <w:rsid w:val="00DB1B5B"/>
    <w:rsid w:val="00DC3F25"/>
    <w:rsid w:val="00DD2E40"/>
    <w:rsid w:val="00DE0A61"/>
    <w:rsid w:val="00DE56B2"/>
    <w:rsid w:val="00DF75C7"/>
    <w:rsid w:val="00E03785"/>
    <w:rsid w:val="00E10FFC"/>
    <w:rsid w:val="00E1133A"/>
    <w:rsid w:val="00E13558"/>
    <w:rsid w:val="00E302DA"/>
    <w:rsid w:val="00E30EC2"/>
    <w:rsid w:val="00E332E8"/>
    <w:rsid w:val="00E379F7"/>
    <w:rsid w:val="00E64967"/>
    <w:rsid w:val="00E70077"/>
    <w:rsid w:val="00E8010E"/>
    <w:rsid w:val="00E82136"/>
    <w:rsid w:val="00E83E5A"/>
    <w:rsid w:val="00E840DC"/>
    <w:rsid w:val="00E8734A"/>
    <w:rsid w:val="00E95785"/>
    <w:rsid w:val="00EA1BEF"/>
    <w:rsid w:val="00EA1FB1"/>
    <w:rsid w:val="00EB1024"/>
    <w:rsid w:val="00EB1220"/>
    <w:rsid w:val="00EB278D"/>
    <w:rsid w:val="00EB47AB"/>
    <w:rsid w:val="00EB789A"/>
    <w:rsid w:val="00EC6435"/>
    <w:rsid w:val="00ED27C6"/>
    <w:rsid w:val="00ED32BC"/>
    <w:rsid w:val="00EE098B"/>
    <w:rsid w:val="00EF0A67"/>
    <w:rsid w:val="00F00EF7"/>
    <w:rsid w:val="00F20B8F"/>
    <w:rsid w:val="00F23299"/>
    <w:rsid w:val="00F242CF"/>
    <w:rsid w:val="00F32C34"/>
    <w:rsid w:val="00F37BF8"/>
    <w:rsid w:val="00F4190B"/>
    <w:rsid w:val="00F42171"/>
    <w:rsid w:val="00F44F26"/>
    <w:rsid w:val="00F47333"/>
    <w:rsid w:val="00F47E8D"/>
    <w:rsid w:val="00F50FA4"/>
    <w:rsid w:val="00F52507"/>
    <w:rsid w:val="00F6194F"/>
    <w:rsid w:val="00F628D3"/>
    <w:rsid w:val="00F65EFF"/>
    <w:rsid w:val="00F66216"/>
    <w:rsid w:val="00F728DC"/>
    <w:rsid w:val="00F74C50"/>
    <w:rsid w:val="00F7698A"/>
    <w:rsid w:val="00F82894"/>
    <w:rsid w:val="00F83737"/>
    <w:rsid w:val="00F83C53"/>
    <w:rsid w:val="00F849C9"/>
    <w:rsid w:val="00F84EEA"/>
    <w:rsid w:val="00F91778"/>
    <w:rsid w:val="00F97FF8"/>
    <w:rsid w:val="00FA14E9"/>
    <w:rsid w:val="00FB2731"/>
    <w:rsid w:val="00FB5562"/>
    <w:rsid w:val="00FC0597"/>
    <w:rsid w:val="00FC6956"/>
    <w:rsid w:val="00FD15E3"/>
    <w:rsid w:val="00FD4E37"/>
    <w:rsid w:val="00FD4E7F"/>
    <w:rsid w:val="00FF1EB1"/>
    <w:rsid w:val="00FF2BCB"/>
    <w:rsid w:val="00FF3C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7B6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74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14"/>
    <w:rPr>
      <w:rFonts w:ascii="Tahoma" w:hAnsi="Tahoma" w:cs="Tahoma"/>
      <w:sz w:val="16"/>
      <w:szCs w:val="16"/>
      <w:lang w:val="en-CA"/>
    </w:rPr>
  </w:style>
  <w:style w:type="character" w:styleId="Hyperlink">
    <w:name w:val="Hyperlink"/>
    <w:uiPriority w:val="99"/>
    <w:unhideWhenUsed/>
    <w:rsid w:val="00B45B14"/>
    <w:rPr>
      <w:color w:val="0000FF"/>
      <w:u w:val="single"/>
    </w:rPr>
  </w:style>
  <w:style w:type="paragraph" w:customStyle="1" w:styleId="BasicParagraph">
    <w:name w:val="[Basic Paragraph]"/>
    <w:basedOn w:val="Normal"/>
    <w:uiPriority w:val="99"/>
    <w:rsid w:val="00B45B14"/>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US"/>
    </w:rPr>
  </w:style>
  <w:style w:type="paragraph" w:styleId="ListParagraph">
    <w:name w:val="List Paragraph"/>
    <w:basedOn w:val="Normal"/>
    <w:uiPriority w:val="72"/>
    <w:qFormat/>
    <w:rsid w:val="00FA14E9"/>
    <w:pPr>
      <w:spacing w:after="0" w:line="240" w:lineRule="auto"/>
      <w:ind w:left="720"/>
      <w:contextualSpacing/>
    </w:pPr>
    <w:rPr>
      <w:rFonts w:ascii="Times New Roman" w:eastAsia="Calibri" w:hAnsi="Times New Roman" w:cs="Times New Roman"/>
      <w:sz w:val="24"/>
      <w:szCs w:val="24"/>
      <w:lang w:eastAsia="en-CA"/>
    </w:rPr>
  </w:style>
  <w:style w:type="character" w:styleId="Strong">
    <w:name w:val="Strong"/>
    <w:basedOn w:val="DefaultParagraphFont"/>
    <w:uiPriority w:val="22"/>
    <w:qFormat/>
    <w:rsid w:val="00FA14E9"/>
    <w:rPr>
      <w:b/>
      <w:bCs/>
    </w:rPr>
  </w:style>
  <w:style w:type="character" w:customStyle="1" w:styleId="event-description3">
    <w:name w:val="event-description3"/>
    <w:basedOn w:val="DefaultParagraphFont"/>
    <w:rsid w:val="00BB6D5C"/>
    <w:rPr>
      <w:vanish w:val="0"/>
      <w:webHidden w:val="0"/>
      <w:specVanish w:val="0"/>
    </w:rPr>
  </w:style>
  <w:style w:type="character" w:styleId="FollowedHyperlink">
    <w:name w:val="FollowedHyperlink"/>
    <w:basedOn w:val="DefaultParagraphFont"/>
    <w:uiPriority w:val="99"/>
    <w:semiHidden/>
    <w:unhideWhenUsed/>
    <w:rsid w:val="000C35B1"/>
    <w:rPr>
      <w:color w:val="800080" w:themeColor="followedHyperlink"/>
      <w:u w:val="single"/>
    </w:rPr>
  </w:style>
  <w:style w:type="paragraph" w:styleId="NormalWeb">
    <w:name w:val="Normal (Web)"/>
    <w:basedOn w:val="Normal"/>
    <w:uiPriority w:val="99"/>
    <w:unhideWhenUsed/>
    <w:rsid w:val="00E0378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53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B3"/>
    <w:rPr>
      <w:lang w:val="en-CA"/>
    </w:rPr>
  </w:style>
  <w:style w:type="paragraph" w:styleId="Footer">
    <w:name w:val="footer"/>
    <w:basedOn w:val="Normal"/>
    <w:link w:val="FooterChar"/>
    <w:uiPriority w:val="99"/>
    <w:unhideWhenUsed/>
    <w:rsid w:val="0053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B3"/>
    <w:rPr>
      <w:lang w:val="en-CA"/>
    </w:rPr>
  </w:style>
  <w:style w:type="character" w:styleId="Emphasis">
    <w:name w:val="Emphasis"/>
    <w:basedOn w:val="DefaultParagraphFont"/>
    <w:uiPriority w:val="20"/>
    <w:qFormat/>
    <w:rsid w:val="00007F52"/>
    <w:rPr>
      <w:i/>
      <w:iCs/>
    </w:rPr>
  </w:style>
  <w:style w:type="paragraph" w:styleId="NoSpacing">
    <w:name w:val="No Spacing"/>
    <w:uiPriority w:val="1"/>
    <w:qFormat/>
    <w:rsid w:val="003438C6"/>
    <w:pPr>
      <w:spacing w:after="0" w:line="240" w:lineRule="auto"/>
    </w:pPr>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D474B9"/>
    <w:rPr>
      <w:rFonts w:ascii="Times New Roman" w:eastAsia="Times New Roman" w:hAnsi="Times New Roman" w:cs="Times New Roman"/>
      <w:b/>
      <w:bCs/>
      <w:sz w:val="36"/>
      <w:szCs w:val="36"/>
      <w:lang w:val="en-CA" w:eastAsia="en-CA"/>
    </w:rPr>
  </w:style>
  <w:style w:type="character" w:customStyle="1" w:styleId="Heading1Char">
    <w:name w:val="Heading 1 Char"/>
    <w:basedOn w:val="DefaultParagraphFont"/>
    <w:link w:val="Heading1"/>
    <w:uiPriority w:val="9"/>
    <w:rsid w:val="00D474B9"/>
    <w:rPr>
      <w:rFonts w:asciiTheme="majorHAnsi" w:eastAsiaTheme="majorEastAsia" w:hAnsiTheme="majorHAnsi" w:cstheme="majorBidi"/>
      <w:b/>
      <w:bCs/>
      <w:color w:val="365F91" w:themeColor="accent1" w:themeShade="BF"/>
      <w:sz w:val="28"/>
      <w:szCs w:val="28"/>
      <w:lang w:val="en-CA"/>
    </w:rPr>
  </w:style>
  <w:style w:type="character" w:customStyle="1" w:styleId="aqj">
    <w:name w:val="aqj"/>
    <w:basedOn w:val="DefaultParagraphFont"/>
    <w:rsid w:val="00426A88"/>
  </w:style>
  <w:style w:type="paragraph" w:customStyle="1" w:styleId="ListParagraph1">
    <w:name w:val="List Paragraph1"/>
    <w:basedOn w:val="Normal"/>
    <w:uiPriority w:val="72"/>
    <w:qFormat/>
    <w:rsid w:val="00B5680A"/>
    <w:pPr>
      <w:spacing w:after="0" w:line="240" w:lineRule="auto"/>
      <w:ind w:left="720"/>
      <w:contextualSpacing/>
    </w:pPr>
    <w:rPr>
      <w:rFonts w:ascii="Times New Roman" w:eastAsia="Calibri" w:hAnsi="Times New Roman" w:cs="Times New Roman"/>
      <w:sz w:val="24"/>
      <w:szCs w:val="24"/>
      <w:lang w:val="en-US"/>
    </w:rPr>
  </w:style>
  <w:style w:type="character" w:customStyle="1" w:styleId="uficommentbody">
    <w:name w:val="uficommentbody"/>
    <w:basedOn w:val="DefaultParagraphFont"/>
    <w:rsid w:val="00D81D6F"/>
  </w:style>
  <w:style w:type="character" w:customStyle="1" w:styleId="contextualextensionhighlight">
    <w:name w:val="contextualextensionhighlight"/>
    <w:basedOn w:val="DefaultParagraphFont"/>
    <w:rsid w:val="002B5996"/>
  </w:style>
  <w:style w:type="character" w:customStyle="1" w:styleId="skypec2ctextspan">
    <w:name w:val="skype_c2c_text_span"/>
    <w:basedOn w:val="DefaultParagraphFont"/>
    <w:rsid w:val="002B5996"/>
  </w:style>
  <w:style w:type="character" w:customStyle="1" w:styleId="5xhk">
    <w:name w:val="_5xhk"/>
    <w:basedOn w:val="DefaultParagraphFont"/>
    <w:rsid w:val="008F2DE3"/>
  </w:style>
  <w:style w:type="character" w:customStyle="1" w:styleId="apple-converted-space">
    <w:name w:val="apple-converted-space"/>
    <w:basedOn w:val="DefaultParagraphFont"/>
    <w:rsid w:val="0013635C"/>
  </w:style>
  <w:style w:type="character" w:customStyle="1" w:styleId="textexposedshow">
    <w:name w:val="text_exposed_show"/>
    <w:basedOn w:val="DefaultParagraphFont"/>
    <w:rsid w:val="0013635C"/>
  </w:style>
  <w:style w:type="character" w:customStyle="1" w:styleId="5w-6">
    <w:name w:val="_5w-6"/>
    <w:basedOn w:val="DefaultParagraphFont"/>
    <w:rsid w:val="00F47333"/>
  </w:style>
  <w:style w:type="character" w:customStyle="1" w:styleId="5yl5">
    <w:name w:val="_5yl5"/>
    <w:basedOn w:val="DefaultParagraphFont"/>
    <w:rsid w:val="00F47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74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14"/>
    <w:rPr>
      <w:rFonts w:ascii="Tahoma" w:hAnsi="Tahoma" w:cs="Tahoma"/>
      <w:sz w:val="16"/>
      <w:szCs w:val="16"/>
      <w:lang w:val="en-CA"/>
    </w:rPr>
  </w:style>
  <w:style w:type="character" w:styleId="Hyperlink">
    <w:name w:val="Hyperlink"/>
    <w:uiPriority w:val="99"/>
    <w:unhideWhenUsed/>
    <w:rsid w:val="00B45B14"/>
    <w:rPr>
      <w:color w:val="0000FF"/>
      <w:u w:val="single"/>
    </w:rPr>
  </w:style>
  <w:style w:type="paragraph" w:customStyle="1" w:styleId="BasicParagraph">
    <w:name w:val="[Basic Paragraph]"/>
    <w:basedOn w:val="Normal"/>
    <w:uiPriority w:val="99"/>
    <w:rsid w:val="00B45B14"/>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US"/>
    </w:rPr>
  </w:style>
  <w:style w:type="paragraph" w:styleId="ListParagraph">
    <w:name w:val="List Paragraph"/>
    <w:basedOn w:val="Normal"/>
    <w:uiPriority w:val="72"/>
    <w:qFormat/>
    <w:rsid w:val="00FA14E9"/>
    <w:pPr>
      <w:spacing w:after="0" w:line="240" w:lineRule="auto"/>
      <w:ind w:left="720"/>
      <w:contextualSpacing/>
    </w:pPr>
    <w:rPr>
      <w:rFonts w:ascii="Times New Roman" w:eastAsia="Calibri" w:hAnsi="Times New Roman" w:cs="Times New Roman"/>
      <w:sz w:val="24"/>
      <w:szCs w:val="24"/>
      <w:lang w:eastAsia="en-CA"/>
    </w:rPr>
  </w:style>
  <w:style w:type="character" w:styleId="Strong">
    <w:name w:val="Strong"/>
    <w:basedOn w:val="DefaultParagraphFont"/>
    <w:uiPriority w:val="22"/>
    <w:qFormat/>
    <w:rsid w:val="00FA14E9"/>
    <w:rPr>
      <w:b/>
      <w:bCs/>
    </w:rPr>
  </w:style>
  <w:style w:type="character" w:customStyle="1" w:styleId="event-description3">
    <w:name w:val="event-description3"/>
    <w:basedOn w:val="DefaultParagraphFont"/>
    <w:rsid w:val="00BB6D5C"/>
    <w:rPr>
      <w:vanish w:val="0"/>
      <w:webHidden w:val="0"/>
      <w:specVanish w:val="0"/>
    </w:rPr>
  </w:style>
  <w:style w:type="character" w:styleId="FollowedHyperlink">
    <w:name w:val="FollowedHyperlink"/>
    <w:basedOn w:val="DefaultParagraphFont"/>
    <w:uiPriority w:val="99"/>
    <w:semiHidden/>
    <w:unhideWhenUsed/>
    <w:rsid w:val="000C35B1"/>
    <w:rPr>
      <w:color w:val="800080" w:themeColor="followedHyperlink"/>
      <w:u w:val="single"/>
    </w:rPr>
  </w:style>
  <w:style w:type="paragraph" w:styleId="NormalWeb">
    <w:name w:val="Normal (Web)"/>
    <w:basedOn w:val="Normal"/>
    <w:uiPriority w:val="99"/>
    <w:unhideWhenUsed/>
    <w:rsid w:val="00E0378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53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B3"/>
    <w:rPr>
      <w:lang w:val="en-CA"/>
    </w:rPr>
  </w:style>
  <w:style w:type="paragraph" w:styleId="Footer">
    <w:name w:val="footer"/>
    <w:basedOn w:val="Normal"/>
    <w:link w:val="FooterChar"/>
    <w:uiPriority w:val="99"/>
    <w:unhideWhenUsed/>
    <w:rsid w:val="0053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B3"/>
    <w:rPr>
      <w:lang w:val="en-CA"/>
    </w:rPr>
  </w:style>
  <w:style w:type="character" w:styleId="Emphasis">
    <w:name w:val="Emphasis"/>
    <w:basedOn w:val="DefaultParagraphFont"/>
    <w:uiPriority w:val="20"/>
    <w:qFormat/>
    <w:rsid w:val="00007F52"/>
    <w:rPr>
      <w:i/>
      <w:iCs/>
    </w:rPr>
  </w:style>
  <w:style w:type="paragraph" w:styleId="NoSpacing">
    <w:name w:val="No Spacing"/>
    <w:uiPriority w:val="1"/>
    <w:qFormat/>
    <w:rsid w:val="003438C6"/>
    <w:pPr>
      <w:spacing w:after="0" w:line="240" w:lineRule="auto"/>
    </w:pPr>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D474B9"/>
    <w:rPr>
      <w:rFonts w:ascii="Times New Roman" w:eastAsia="Times New Roman" w:hAnsi="Times New Roman" w:cs="Times New Roman"/>
      <w:b/>
      <w:bCs/>
      <w:sz w:val="36"/>
      <w:szCs w:val="36"/>
      <w:lang w:val="en-CA" w:eastAsia="en-CA"/>
    </w:rPr>
  </w:style>
  <w:style w:type="character" w:customStyle="1" w:styleId="Heading1Char">
    <w:name w:val="Heading 1 Char"/>
    <w:basedOn w:val="DefaultParagraphFont"/>
    <w:link w:val="Heading1"/>
    <w:uiPriority w:val="9"/>
    <w:rsid w:val="00D474B9"/>
    <w:rPr>
      <w:rFonts w:asciiTheme="majorHAnsi" w:eastAsiaTheme="majorEastAsia" w:hAnsiTheme="majorHAnsi" w:cstheme="majorBidi"/>
      <w:b/>
      <w:bCs/>
      <w:color w:val="365F91" w:themeColor="accent1" w:themeShade="BF"/>
      <w:sz w:val="28"/>
      <w:szCs w:val="28"/>
      <w:lang w:val="en-CA"/>
    </w:rPr>
  </w:style>
  <w:style w:type="character" w:customStyle="1" w:styleId="aqj">
    <w:name w:val="aqj"/>
    <w:basedOn w:val="DefaultParagraphFont"/>
    <w:rsid w:val="00426A88"/>
  </w:style>
  <w:style w:type="paragraph" w:customStyle="1" w:styleId="ListParagraph1">
    <w:name w:val="List Paragraph1"/>
    <w:basedOn w:val="Normal"/>
    <w:uiPriority w:val="72"/>
    <w:qFormat/>
    <w:rsid w:val="00B5680A"/>
    <w:pPr>
      <w:spacing w:after="0" w:line="240" w:lineRule="auto"/>
      <w:ind w:left="720"/>
      <w:contextualSpacing/>
    </w:pPr>
    <w:rPr>
      <w:rFonts w:ascii="Times New Roman" w:eastAsia="Calibri" w:hAnsi="Times New Roman" w:cs="Times New Roman"/>
      <w:sz w:val="24"/>
      <w:szCs w:val="24"/>
      <w:lang w:val="en-US"/>
    </w:rPr>
  </w:style>
  <w:style w:type="character" w:customStyle="1" w:styleId="uficommentbody">
    <w:name w:val="uficommentbody"/>
    <w:basedOn w:val="DefaultParagraphFont"/>
    <w:rsid w:val="00D81D6F"/>
  </w:style>
  <w:style w:type="character" w:customStyle="1" w:styleId="contextualextensionhighlight">
    <w:name w:val="contextualextensionhighlight"/>
    <w:basedOn w:val="DefaultParagraphFont"/>
    <w:rsid w:val="002B5996"/>
  </w:style>
  <w:style w:type="character" w:customStyle="1" w:styleId="skypec2ctextspan">
    <w:name w:val="skype_c2c_text_span"/>
    <w:basedOn w:val="DefaultParagraphFont"/>
    <w:rsid w:val="002B5996"/>
  </w:style>
  <w:style w:type="character" w:customStyle="1" w:styleId="5xhk">
    <w:name w:val="_5xhk"/>
    <w:basedOn w:val="DefaultParagraphFont"/>
    <w:rsid w:val="008F2DE3"/>
  </w:style>
  <w:style w:type="character" w:customStyle="1" w:styleId="apple-converted-space">
    <w:name w:val="apple-converted-space"/>
    <w:basedOn w:val="DefaultParagraphFont"/>
    <w:rsid w:val="0013635C"/>
  </w:style>
  <w:style w:type="character" w:customStyle="1" w:styleId="textexposedshow">
    <w:name w:val="text_exposed_show"/>
    <w:basedOn w:val="DefaultParagraphFont"/>
    <w:rsid w:val="0013635C"/>
  </w:style>
  <w:style w:type="character" w:customStyle="1" w:styleId="5w-6">
    <w:name w:val="_5w-6"/>
    <w:basedOn w:val="DefaultParagraphFont"/>
    <w:rsid w:val="00F47333"/>
  </w:style>
  <w:style w:type="character" w:customStyle="1" w:styleId="5yl5">
    <w:name w:val="_5yl5"/>
    <w:basedOn w:val="DefaultParagraphFont"/>
    <w:rsid w:val="00F4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39">
      <w:bodyDiv w:val="1"/>
      <w:marLeft w:val="0"/>
      <w:marRight w:val="0"/>
      <w:marTop w:val="0"/>
      <w:marBottom w:val="0"/>
      <w:divBdr>
        <w:top w:val="none" w:sz="0" w:space="0" w:color="auto"/>
        <w:left w:val="none" w:sz="0" w:space="0" w:color="auto"/>
        <w:bottom w:val="none" w:sz="0" w:space="0" w:color="auto"/>
        <w:right w:val="none" w:sz="0" w:space="0" w:color="auto"/>
      </w:divBdr>
      <w:divsChild>
        <w:div w:id="450635502">
          <w:marLeft w:val="0"/>
          <w:marRight w:val="0"/>
          <w:marTop w:val="0"/>
          <w:marBottom w:val="0"/>
          <w:divBdr>
            <w:top w:val="none" w:sz="0" w:space="0" w:color="auto"/>
            <w:left w:val="none" w:sz="0" w:space="0" w:color="auto"/>
            <w:bottom w:val="none" w:sz="0" w:space="0" w:color="auto"/>
            <w:right w:val="none" w:sz="0" w:space="0" w:color="auto"/>
          </w:divBdr>
        </w:div>
        <w:div w:id="319163393">
          <w:marLeft w:val="0"/>
          <w:marRight w:val="0"/>
          <w:marTop w:val="0"/>
          <w:marBottom w:val="0"/>
          <w:divBdr>
            <w:top w:val="none" w:sz="0" w:space="0" w:color="auto"/>
            <w:left w:val="none" w:sz="0" w:space="0" w:color="auto"/>
            <w:bottom w:val="none" w:sz="0" w:space="0" w:color="auto"/>
            <w:right w:val="none" w:sz="0" w:space="0" w:color="auto"/>
          </w:divBdr>
        </w:div>
      </w:divsChild>
    </w:div>
    <w:div w:id="24789580">
      <w:bodyDiv w:val="1"/>
      <w:marLeft w:val="0"/>
      <w:marRight w:val="0"/>
      <w:marTop w:val="0"/>
      <w:marBottom w:val="0"/>
      <w:divBdr>
        <w:top w:val="none" w:sz="0" w:space="0" w:color="auto"/>
        <w:left w:val="none" w:sz="0" w:space="0" w:color="auto"/>
        <w:bottom w:val="none" w:sz="0" w:space="0" w:color="auto"/>
        <w:right w:val="none" w:sz="0" w:space="0" w:color="auto"/>
      </w:divBdr>
    </w:div>
    <w:div w:id="203254145">
      <w:bodyDiv w:val="1"/>
      <w:marLeft w:val="0"/>
      <w:marRight w:val="0"/>
      <w:marTop w:val="0"/>
      <w:marBottom w:val="0"/>
      <w:divBdr>
        <w:top w:val="none" w:sz="0" w:space="0" w:color="auto"/>
        <w:left w:val="none" w:sz="0" w:space="0" w:color="auto"/>
        <w:bottom w:val="none" w:sz="0" w:space="0" w:color="auto"/>
        <w:right w:val="none" w:sz="0" w:space="0" w:color="auto"/>
      </w:divBdr>
    </w:div>
    <w:div w:id="207886911">
      <w:bodyDiv w:val="1"/>
      <w:marLeft w:val="0"/>
      <w:marRight w:val="0"/>
      <w:marTop w:val="0"/>
      <w:marBottom w:val="0"/>
      <w:divBdr>
        <w:top w:val="none" w:sz="0" w:space="0" w:color="auto"/>
        <w:left w:val="none" w:sz="0" w:space="0" w:color="auto"/>
        <w:bottom w:val="none" w:sz="0" w:space="0" w:color="auto"/>
        <w:right w:val="none" w:sz="0" w:space="0" w:color="auto"/>
      </w:divBdr>
      <w:divsChild>
        <w:div w:id="1352225833">
          <w:marLeft w:val="0"/>
          <w:marRight w:val="0"/>
          <w:marTop w:val="0"/>
          <w:marBottom w:val="0"/>
          <w:divBdr>
            <w:top w:val="none" w:sz="0" w:space="0" w:color="auto"/>
            <w:left w:val="none" w:sz="0" w:space="0" w:color="auto"/>
            <w:bottom w:val="none" w:sz="0" w:space="0" w:color="auto"/>
            <w:right w:val="none" w:sz="0" w:space="0" w:color="auto"/>
          </w:divBdr>
        </w:div>
        <w:div w:id="1247230896">
          <w:marLeft w:val="0"/>
          <w:marRight w:val="0"/>
          <w:marTop w:val="0"/>
          <w:marBottom w:val="0"/>
          <w:divBdr>
            <w:top w:val="none" w:sz="0" w:space="0" w:color="auto"/>
            <w:left w:val="none" w:sz="0" w:space="0" w:color="auto"/>
            <w:bottom w:val="none" w:sz="0" w:space="0" w:color="auto"/>
            <w:right w:val="none" w:sz="0" w:space="0" w:color="auto"/>
          </w:divBdr>
        </w:div>
        <w:div w:id="1712262162">
          <w:marLeft w:val="0"/>
          <w:marRight w:val="0"/>
          <w:marTop w:val="0"/>
          <w:marBottom w:val="0"/>
          <w:divBdr>
            <w:top w:val="none" w:sz="0" w:space="0" w:color="auto"/>
            <w:left w:val="none" w:sz="0" w:space="0" w:color="auto"/>
            <w:bottom w:val="none" w:sz="0" w:space="0" w:color="auto"/>
            <w:right w:val="none" w:sz="0" w:space="0" w:color="auto"/>
          </w:divBdr>
        </w:div>
      </w:divsChild>
    </w:div>
    <w:div w:id="235552043">
      <w:bodyDiv w:val="1"/>
      <w:marLeft w:val="0"/>
      <w:marRight w:val="0"/>
      <w:marTop w:val="0"/>
      <w:marBottom w:val="0"/>
      <w:divBdr>
        <w:top w:val="none" w:sz="0" w:space="0" w:color="auto"/>
        <w:left w:val="none" w:sz="0" w:space="0" w:color="auto"/>
        <w:bottom w:val="none" w:sz="0" w:space="0" w:color="auto"/>
        <w:right w:val="none" w:sz="0" w:space="0" w:color="auto"/>
      </w:divBdr>
    </w:div>
    <w:div w:id="297539920">
      <w:bodyDiv w:val="1"/>
      <w:marLeft w:val="0"/>
      <w:marRight w:val="0"/>
      <w:marTop w:val="0"/>
      <w:marBottom w:val="0"/>
      <w:divBdr>
        <w:top w:val="none" w:sz="0" w:space="0" w:color="auto"/>
        <w:left w:val="none" w:sz="0" w:space="0" w:color="auto"/>
        <w:bottom w:val="none" w:sz="0" w:space="0" w:color="auto"/>
        <w:right w:val="none" w:sz="0" w:space="0" w:color="auto"/>
      </w:divBdr>
    </w:div>
    <w:div w:id="331571277">
      <w:bodyDiv w:val="1"/>
      <w:marLeft w:val="0"/>
      <w:marRight w:val="0"/>
      <w:marTop w:val="0"/>
      <w:marBottom w:val="0"/>
      <w:divBdr>
        <w:top w:val="none" w:sz="0" w:space="0" w:color="auto"/>
        <w:left w:val="none" w:sz="0" w:space="0" w:color="auto"/>
        <w:bottom w:val="none" w:sz="0" w:space="0" w:color="auto"/>
        <w:right w:val="none" w:sz="0" w:space="0" w:color="auto"/>
      </w:divBdr>
    </w:div>
    <w:div w:id="367217632">
      <w:bodyDiv w:val="1"/>
      <w:marLeft w:val="0"/>
      <w:marRight w:val="0"/>
      <w:marTop w:val="0"/>
      <w:marBottom w:val="0"/>
      <w:divBdr>
        <w:top w:val="none" w:sz="0" w:space="0" w:color="auto"/>
        <w:left w:val="none" w:sz="0" w:space="0" w:color="auto"/>
        <w:bottom w:val="none" w:sz="0" w:space="0" w:color="auto"/>
        <w:right w:val="none" w:sz="0" w:space="0" w:color="auto"/>
      </w:divBdr>
      <w:divsChild>
        <w:div w:id="1594439244">
          <w:marLeft w:val="0"/>
          <w:marRight w:val="0"/>
          <w:marTop w:val="30"/>
          <w:marBottom w:val="0"/>
          <w:divBdr>
            <w:top w:val="none" w:sz="0" w:space="0" w:color="auto"/>
            <w:left w:val="none" w:sz="0" w:space="0" w:color="auto"/>
            <w:bottom w:val="none" w:sz="0" w:space="0" w:color="auto"/>
            <w:right w:val="none" w:sz="0" w:space="0" w:color="auto"/>
          </w:divBdr>
        </w:div>
      </w:divsChild>
    </w:div>
    <w:div w:id="452986698">
      <w:bodyDiv w:val="1"/>
      <w:marLeft w:val="0"/>
      <w:marRight w:val="0"/>
      <w:marTop w:val="0"/>
      <w:marBottom w:val="0"/>
      <w:divBdr>
        <w:top w:val="none" w:sz="0" w:space="0" w:color="auto"/>
        <w:left w:val="none" w:sz="0" w:space="0" w:color="auto"/>
        <w:bottom w:val="none" w:sz="0" w:space="0" w:color="auto"/>
        <w:right w:val="none" w:sz="0" w:space="0" w:color="auto"/>
      </w:divBdr>
      <w:divsChild>
        <w:div w:id="551507020">
          <w:marLeft w:val="0"/>
          <w:marRight w:val="0"/>
          <w:marTop w:val="0"/>
          <w:marBottom w:val="0"/>
          <w:divBdr>
            <w:top w:val="none" w:sz="0" w:space="0" w:color="auto"/>
            <w:left w:val="none" w:sz="0" w:space="0" w:color="auto"/>
            <w:bottom w:val="none" w:sz="0" w:space="0" w:color="auto"/>
            <w:right w:val="none" w:sz="0" w:space="0" w:color="auto"/>
          </w:divBdr>
        </w:div>
      </w:divsChild>
    </w:div>
    <w:div w:id="513812670">
      <w:bodyDiv w:val="1"/>
      <w:marLeft w:val="0"/>
      <w:marRight w:val="0"/>
      <w:marTop w:val="0"/>
      <w:marBottom w:val="0"/>
      <w:divBdr>
        <w:top w:val="none" w:sz="0" w:space="0" w:color="auto"/>
        <w:left w:val="none" w:sz="0" w:space="0" w:color="auto"/>
        <w:bottom w:val="none" w:sz="0" w:space="0" w:color="auto"/>
        <w:right w:val="none" w:sz="0" w:space="0" w:color="auto"/>
      </w:divBdr>
    </w:div>
    <w:div w:id="533277099">
      <w:bodyDiv w:val="1"/>
      <w:marLeft w:val="0"/>
      <w:marRight w:val="0"/>
      <w:marTop w:val="0"/>
      <w:marBottom w:val="0"/>
      <w:divBdr>
        <w:top w:val="none" w:sz="0" w:space="0" w:color="auto"/>
        <w:left w:val="none" w:sz="0" w:space="0" w:color="auto"/>
        <w:bottom w:val="none" w:sz="0" w:space="0" w:color="auto"/>
        <w:right w:val="none" w:sz="0" w:space="0" w:color="auto"/>
      </w:divBdr>
      <w:divsChild>
        <w:div w:id="1605310665">
          <w:marLeft w:val="0"/>
          <w:marRight w:val="0"/>
          <w:marTop w:val="0"/>
          <w:marBottom w:val="0"/>
          <w:divBdr>
            <w:top w:val="none" w:sz="0" w:space="0" w:color="auto"/>
            <w:left w:val="none" w:sz="0" w:space="0" w:color="auto"/>
            <w:bottom w:val="none" w:sz="0" w:space="0" w:color="auto"/>
            <w:right w:val="none" w:sz="0" w:space="0" w:color="auto"/>
          </w:divBdr>
        </w:div>
        <w:div w:id="1763991816">
          <w:marLeft w:val="0"/>
          <w:marRight w:val="0"/>
          <w:marTop w:val="0"/>
          <w:marBottom w:val="0"/>
          <w:divBdr>
            <w:top w:val="none" w:sz="0" w:space="0" w:color="auto"/>
            <w:left w:val="none" w:sz="0" w:space="0" w:color="auto"/>
            <w:bottom w:val="none" w:sz="0" w:space="0" w:color="auto"/>
            <w:right w:val="none" w:sz="0" w:space="0" w:color="auto"/>
          </w:divBdr>
        </w:div>
      </w:divsChild>
    </w:div>
    <w:div w:id="545142212">
      <w:bodyDiv w:val="1"/>
      <w:marLeft w:val="0"/>
      <w:marRight w:val="0"/>
      <w:marTop w:val="0"/>
      <w:marBottom w:val="0"/>
      <w:divBdr>
        <w:top w:val="none" w:sz="0" w:space="0" w:color="auto"/>
        <w:left w:val="none" w:sz="0" w:space="0" w:color="auto"/>
        <w:bottom w:val="none" w:sz="0" w:space="0" w:color="auto"/>
        <w:right w:val="none" w:sz="0" w:space="0" w:color="auto"/>
      </w:divBdr>
      <w:divsChild>
        <w:div w:id="903564387">
          <w:marLeft w:val="0"/>
          <w:marRight w:val="0"/>
          <w:marTop w:val="0"/>
          <w:marBottom w:val="0"/>
          <w:divBdr>
            <w:top w:val="none" w:sz="0" w:space="0" w:color="auto"/>
            <w:left w:val="none" w:sz="0" w:space="0" w:color="auto"/>
            <w:bottom w:val="none" w:sz="0" w:space="0" w:color="auto"/>
            <w:right w:val="none" w:sz="0" w:space="0" w:color="auto"/>
          </w:divBdr>
        </w:div>
        <w:div w:id="128209184">
          <w:marLeft w:val="0"/>
          <w:marRight w:val="0"/>
          <w:marTop w:val="100"/>
          <w:marBottom w:val="100"/>
          <w:divBdr>
            <w:top w:val="none" w:sz="0" w:space="0" w:color="auto"/>
            <w:left w:val="none" w:sz="0" w:space="0" w:color="auto"/>
            <w:bottom w:val="none" w:sz="0" w:space="0" w:color="auto"/>
            <w:right w:val="none" w:sz="0" w:space="0" w:color="auto"/>
          </w:divBdr>
        </w:div>
        <w:div w:id="1741829815">
          <w:marLeft w:val="0"/>
          <w:marRight w:val="0"/>
          <w:marTop w:val="0"/>
          <w:marBottom w:val="0"/>
          <w:divBdr>
            <w:top w:val="none" w:sz="0" w:space="0" w:color="auto"/>
            <w:left w:val="none" w:sz="0" w:space="0" w:color="auto"/>
            <w:bottom w:val="none" w:sz="0" w:space="0" w:color="auto"/>
            <w:right w:val="none" w:sz="0" w:space="0" w:color="auto"/>
          </w:divBdr>
        </w:div>
      </w:divsChild>
    </w:div>
    <w:div w:id="549538537">
      <w:bodyDiv w:val="1"/>
      <w:marLeft w:val="0"/>
      <w:marRight w:val="0"/>
      <w:marTop w:val="0"/>
      <w:marBottom w:val="0"/>
      <w:divBdr>
        <w:top w:val="none" w:sz="0" w:space="0" w:color="auto"/>
        <w:left w:val="none" w:sz="0" w:space="0" w:color="auto"/>
        <w:bottom w:val="none" w:sz="0" w:space="0" w:color="auto"/>
        <w:right w:val="none" w:sz="0" w:space="0" w:color="auto"/>
      </w:divBdr>
      <w:divsChild>
        <w:div w:id="711075289">
          <w:marLeft w:val="0"/>
          <w:marRight w:val="0"/>
          <w:marTop w:val="0"/>
          <w:marBottom w:val="0"/>
          <w:divBdr>
            <w:top w:val="none" w:sz="0" w:space="0" w:color="auto"/>
            <w:left w:val="none" w:sz="0" w:space="0" w:color="auto"/>
            <w:bottom w:val="none" w:sz="0" w:space="0" w:color="auto"/>
            <w:right w:val="none" w:sz="0" w:space="0" w:color="auto"/>
          </w:divBdr>
        </w:div>
        <w:div w:id="443840834">
          <w:marLeft w:val="0"/>
          <w:marRight w:val="0"/>
          <w:marTop w:val="0"/>
          <w:marBottom w:val="0"/>
          <w:divBdr>
            <w:top w:val="none" w:sz="0" w:space="0" w:color="auto"/>
            <w:left w:val="none" w:sz="0" w:space="0" w:color="auto"/>
            <w:bottom w:val="none" w:sz="0" w:space="0" w:color="auto"/>
            <w:right w:val="none" w:sz="0" w:space="0" w:color="auto"/>
          </w:divBdr>
        </w:div>
        <w:div w:id="343825936">
          <w:marLeft w:val="0"/>
          <w:marRight w:val="0"/>
          <w:marTop w:val="0"/>
          <w:marBottom w:val="0"/>
          <w:divBdr>
            <w:top w:val="none" w:sz="0" w:space="0" w:color="auto"/>
            <w:left w:val="none" w:sz="0" w:space="0" w:color="auto"/>
            <w:bottom w:val="none" w:sz="0" w:space="0" w:color="auto"/>
            <w:right w:val="none" w:sz="0" w:space="0" w:color="auto"/>
          </w:divBdr>
        </w:div>
        <w:div w:id="1086926511">
          <w:marLeft w:val="0"/>
          <w:marRight w:val="0"/>
          <w:marTop w:val="0"/>
          <w:marBottom w:val="0"/>
          <w:divBdr>
            <w:top w:val="none" w:sz="0" w:space="0" w:color="auto"/>
            <w:left w:val="none" w:sz="0" w:space="0" w:color="auto"/>
            <w:bottom w:val="none" w:sz="0" w:space="0" w:color="auto"/>
            <w:right w:val="none" w:sz="0" w:space="0" w:color="auto"/>
          </w:divBdr>
        </w:div>
        <w:div w:id="284968799">
          <w:marLeft w:val="0"/>
          <w:marRight w:val="0"/>
          <w:marTop w:val="0"/>
          <w:marBottom w:val="0"/>
          <w:divBdr>
            <w:top w:val="none" w:sz="0" w:space="0" w:color="auto"/>
            <w:left w:val="none" w:sz="0" w:space="0" w:color="auto"/>
            <w:bottom w:val="none" w:sz="0" w:space="0" w:color="auto"/>
            <w:right w:val="none" w:sz="0" w:space="0" w:color="auto"/>
          </w:divBdr>
        </w:div>
      </w:divsChild>
    </w:div>
    <w:div w:id="566261358">
      <w:bodyDiv w:val="1"/>
      <w:marLeft w:val="0"/>
      <w:marRight w:val="0"/>
      <w:marTop w:val="0"/>
      <w:marBottom w:val="0"/>
      <w:divBdr>
        <w:top w:val="none" w:sz="0" w:space="0" w:color="auto"/>
        <w:left w:val="none" w:sz="0" w:space="0" w:color="auto"/>
        <w:bottom w:val="none" w:sz="0" w:space="0" w:color="auto"/>
        <w:right w:val="none" w:sz="0" w:space="0" w:color="auto"/>
      </w:divBdr>
    </w:div>
    <w:div w:id="607128814">
      <w:bodyDiv w:val="1"/>
      <w:marLeft w:val="0"/>
      <w:marRight w:val="0"/>
      <w:marTop w:val="0"/>
      <w:marBottom w:val="0"/>
      <w:divBdr>
        <w:top w:val="none" w:sz="0" w:space="0" w:color="auto"/>
        <w:left w:val="none" w:sz="0" w:space="0" w:color="auto"/>
        <w:bottom w:val="none" w:sz="0" w:space="0" w:color="auto"/>
        <w:right w:val="none" w:sz="0" w:space="0" w:color="auto"/>
      </w:divBdr>
    </w:div>
    <w:div w:id="609632991">
      <w:bodyDiv w:val="1"/>
      <w:marLeft w:val="0"/>
      <w:marRight w:val="0"/>
      <w:marTop w:val="0"/>
      <w:marBottom w:val="0"/>
      <w:divBdr>
        <w:top w:val="none" w:sz="0" w:space="0" w:color="auto"/>
        <w:left w:val="none" w:sz="0" w:space="0" w:color="auto"/>
        <w:bottom w:val="none" w:sz="0" w:space="0" w:color="auto"/>
        <w:right w:val="none" w:sz="0" w:space="0" w:color="auto"/>
      </w:divBdr>
    </w:div>
    <w:div w:id="625433087">
      <w:bodyDiv w:val="1"/>
      <w:marLeft w:val="0"/>
      <w:marRight w:val="0"/>
      <w:marTop w:val="0"/>
      <w:marBottom w:val="0"/>
      <w:divBdr>
        <w:top w:val="none" w:sz="0" w:space="0" w:color="auto"/>
        <w:left w:val="none" w:sz="0" w:space="0" w:color="auto"/>
        <w:bottom w:val="none" w:sz="0" w:space="0" w:color="auto"/>
        <w:right w:val="none" w:sz="0" w:space="0" w:color="auto"/>
      </w:divBdr>
    </w:div>
    <w:div w:id="652369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338">
          <w:marLeft w:val="0"/>
          <w:marRight w:val="0"/>
          <w:marTop w:val="0"/>
          <w:marBottom w:val="0"/>
          <w:divBdr>
            <w:top w:val="none" w:sz="0" w:space="0" w:color="auto"/>
            <w:left w:val="none" w:sz="0" w:space="0" w:color="auto"/>
            <w:bottom w:val="none" w:sz="0" w:space="0" w:color="auto"/>
            <w:right w:val="none" w:sz="0" w:space="0" w:color="auto"/>
          </w:divBdr>
        </w:div>
        <w:div w:id="453791529">
          <w:marLeft w:val="0"/>
          <w:marRight w:val="0"/>
          <w:marTop w:val="0"/>
          <w:marBottom w:val="0"/>
          <w:divBdr>
            <w:top w:val="none" w:sz="0" w:space="0" w:color="auto"/>
            <w:left w:val="none" w:sz="0" w:space="0" w:color="auto"/>
            <w:bottom w:val="none" w:sz="0" w:space="0" w:color="auto"/>
            <w:right w:val="none" w:sz="0" w:space="0" w:color="auto"/>
          </w:divBdr>
        </w:div>
        <w:div w:id="375667737">
          <w:marLeft w:val="0"/>
          <w:marRight w:val="0"/>
          <w:marTop w:val="0"/>
          <w:marBottom w:val="0"/>
          <w:divBdr>
            <w:top w:val="none" w:sz="0" w:space="0" w:color="auto"/>
            <w:left w:val="none" w:sz="0" w:space="0" w:color="auto"/>
            <w:bottom w:val="none" w:sz="0" w:space="0" w:color="auto"/>
            <w:right w:val="none" w:sz="0" w:space="0" w:color="auto"/>
          </w:divBdr>
          <w:divsChild>
            <w:div w:id="1842695411">
              <w:marLeft w:val="0"/>
              <w:marRight w:val="0"/>
              <w:marTop w:val="0"/>
              <w:marBottom w:val="0"/>
              <w:divBdr>
                <w:top w:val="none" w:sz="0" w:space="0" w:color="auto"/>
                <w:left w:val="none" w:sz="0" w:space="0" w:color="auto"/>
                <w:bottom w:val="none" w:sz="0" w:space="0" w:color="auto"/>
                <w:right w:val="none" w:sz="0" w:space="0" w:color="auto"/>
              </w:divBdr>
            </w:div>
            <w:div w:id="1269241533">
              <w:marLeft w:val="0"/>
              <w:marRight w:val="0"/>
              <w:marTop w:val="0"/>
              <w:marBottom w:val="0"/>
              <w:divBdr>
                <w:top w:val="none" w:sz="0" w:space="0" w:color="auto"/>
                <w:left w:val="none" w:sz="0" w:space="0" w:color="auto"/>
                <w:bottom w:val="none" w:sz="0" w:space="0" w:color="auto"/>
                <w:right w:val="none" w:sz="0" w:space="0" w:color="auto"/>
              </w:divBdr>
              <w:divsChild>
                <w:div w:id="769667471">
                  <w:marLeft w:val="0"/>
                  <w:marRight w:val="0"/>
                  <w:marTop w:val="0"/>
                  <w:marBottom w:val="0"/>
                  <w:divBdr>
                    <w:top w:val="none" w:sz="0" w:space="0" w:color="auto"/>
                    <w:left w:val="none" w:sz="0" w:space="0" w:color="auto"/>
                    <w:bottom w:val="none" w:sz="0" w:space="0" w:color="auto"/>
                    <w:right w:val="none" w:sz="0" w:space="0" w:color="auto"/>
                  </w:divBdr>
                </w:div>
              </w:divsChild>
            </w:div>
            <w:div w:id="810828687">
              <w:marLeft w:val="0"/>
              <w:marRight w:val="0"/>
              <w:marTop w:val="0"/>
              <w:marBottom w:val="0"/>
              <w:divBdr>
                <w:top w:val="none" w:sz="0" w:space="0" w:color="auto"/>
                <w:left w:val="none" w:sz="0" w:space="0" w:color="auto"/>
                <w:bottom w:val="none" w:sz="0" w:space="0" w:color="auto"/>
                <w:right w:val="none" w:sz="0" w:space="0" w:color="auto"/>
              </w:divBdr>
              <w:divsChild>
                <w:div w:id="1867594043">
                  <w:marLeft w:val="0"/>
                  <w:marRight w:val="0"/>
                  <w:marTop w:val="0"/>
                  <w:marBottom w:val="0"/>
                  <w:divBdr>
                    <w:top w:val="none" w:sz="0" w:space="0" w:color="auto"/>
                    <w:left w:val="none" w:sz="0" w:space="0" w:color="auto"/>
                    <w:bottom w:val="none" w:sz="0" w:space="0" w:color="auto"/>
                    <w:right w:val="none" w:sz="0" w:space="0" w:color="auto"/>
                  </w:divBdr>
                </w:div>
              </w:divsChild>
            </w:div>
            <w:div w:id="1929078508">
              <w:marLeft w:val="0"/>
              <w:marRight w:val="0"/>
              <w:marTop w:val="0"/>
              <w:marBottom w:val="0"/>
              <w:divBdr>
                <w:top w:val="none" w:sz="0" w:space="0" w:color="auto"/>
                <w:left w:val="none" w:sz="0" w:space="0" w:color="auto"/>
                <w:bottom w:val="none" w:sz="0" w:space="0" w:color="auto"/>
                <w:right w:val="none" w:sz="0" w:space="0" w:color="auto"/>
              </w:divBdr>
              <w:divsChild>
                <w:div w:id="1887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6922">
      <w:bodyDiv w:val="1"/>
      <w:marLeft w:val="0"/>
      <w:marRight w:val="0"/>
      <w:marTop w:val="0"/>
      <w:marBottom w:val="0"/>
      <w:divBdr>
        <w:top w:val="none" w:sz="0" w:space="0" w:color="auto"/>
        <w:left w:val="none" w:sz="0" w:space="0" w:color="auto"/>
        <w:bottom w:val="none" w:sz="0" w:space="0" w:color="auto"/>
        <w:right w:val="none" w:sz="0" w:space="0" w:color="auto"/>
      </w:divBdr>
      <w:divsChild>
        <w:div w:id="322247706">
          <w:marLeft w:val="0"/>
          <w:marRight w:val="0"/>
          <w:marTop w:val="0"/>
          <w:marBottom w:val="0"/>
          <w:divBdr>
            <w:top w:val="none" w:sz="0" w:space="0" w:color="auto"/>
            <w:left w:val="none" w:sz="0" w:space="0" w:color="auto"/>
            <w:bottom w:val="none" w:sz="0" w:space="0" w:color="auto"/>
            <w:right w:val="none" w:sz="0" w:space="0" w:color="auto"/>
          </w:divBdr>
        </w:div>
      </w:divsChild>
    </w:div>
    <w:div w:id="663778706">
      <w:bodyDiv w:val="1"/>
      <w:marLeft w:val="0"/>
      <w:marRight w:val="0"/>
      <w:marTop w:val="0"/>
      <w:marBottom w:val="0"/>
      <w:divBdr>
        <w:top w:val="none" w:sz="0" w:space="0" w:color="auto"/>
        <w:left w:val="none" w:sz="0" w:space="0" w:color="auto"/>
        <w:bottom w:val="none" w:sz="0" w:space="0" w:color="auto"/>
        <w:right w:val="none" w:sz="0" w:space="0" w:color="auto"/>
      </w:divBdr>
    </w:div>
    <w:div w:id="685012243">
      <w:bodyDiv w:val="1"/>
      <w:marLeft w:val="0"/>
      <w:marRight w:val="0"/>
      <w:marTop w:val="0"/>
      <w:marBottom w:val="0"/>
      <w:divBdr>
        <w:top w:val="none" w:sz="0" w:space="0" w:color="auto"/>
        <w:left w:val="none" w:sz="0" w:space="0" w:color="auto"/>
        <w:bottom w:val="none" w:sz="0" w:space="0" w:color="auto"/>
        <w:right w:val="none" w:sz="0" w:space="0" w:color="auto"/>
      </w:divBdr>
      <w:divsChild>
        <w:div w:id="945430007">
          <w:marLeft w:val="0"/>
          <w:marRight w:val="0"/>
          <w:marTop w:val="0"/>
          <w:marBottom w:val="0"/>
          <w:divBdr>
            <w:top w:val="none" w:sz="0" w:space="0" w:color="auto"/>
            <w:left w:val="none" w:sz="0" w:space="0" w:color="auto"/>
            <w:bottom w:val="none" w:sz="0" w:space="0" w:color="auto"/>
            <w:right w:val="none" w:sz="0" w:space="0" w:color="auto"/>
          </w:divBdr>
        </w:div>
      </w:divsChild>
    </w:div>
    <w:div w:id="754935509">
      <w:bodyDiv w:val="1"/>
      <w:marLeft w:val="0"/>
      <w:marRight w:val="0"/>
      <w:marTop w:val="0"/>
      <w:marBottom w:val="0"/>
      <w:divBdr>
        <w:top w:val="none" w:sz="0" w:space="0" w:color="auto"/>
        <w:left w:val="none" w:sz="0" w:space="0" w:color="auto"/>
        <w:bottom w:val="none" w:sz="0" w:space="0" w:color="auto"/>
        <w:right w:val="none" w:sz="0" w:space="0" w:color="auto"/>
      </w:divBdr>
      <w:divsChild>
        <w:div w:id="2003780123">
          <w:marLeft w:val="0"/>
          <w:marRight w:val="0"/>
          <w:marTop w:val="0"/>
          <w:marBottom w:val="0"/>
          <w:divBdr>
            <w:top w:val="none" w:sz="0" w:space="0" w:color="auto"/>
            <w:left w:val="none" w:sz="0" w:space="0" w:color="auto"/>
            <w:bottom w:val="none" w:sz="0" w:space="0" w:color="auto"/>
            <w:right w:val="none" w:sz="0" w:space="0" w:color="auto"/>
          </w:divBdr>
        </w:div>
      </w:divsChild>
    </w:div>
    <w:div w:id="754938688">
      <w:bodyDiv w:val="1"/>
      <w:marLeft w:val="0"/>
      <w:marRight w:val="0"/>
      <w:marTop w:val="0"/>
      <w:marBottom w:val="0"/>
      <w:divBdr>
        <w:top w:val="none" w:sz="0" w:space="0" w:color="auto"/>
        <w:left w:val="none" w:sz="0" w:space="0" w:color="auto"/>
        <w:bottom w:val="none" w:sz="0" w:space="0" w:color="auto"/>
        <w:right w:val="none" w:sz="0" w:space="0" w:color="auto"/>
      </w:divBdr>
      <w:divsChild>
        <w:div w:id="788939338">
          <w:marLeft w:val="0"/>
          <w:marRight w:val="0"/>
          <w:marTop w:val="0"/>
          <w:marBottom w:val="0"/>
          <w:divBdr>
            <w:top w:val="none" w:sz="0" w:space="0" w:color="auto"/>
            <w:left w:val="none" w:sz="0" w:space="0" w:color="auto"/>
            <w:bottom w:val="none" w:sz="0" w:space="0" w:color="auto"/>
            <w:right w:val="none" w:sz="0" w:space="0" w:color="auto"/>
          </w:divBdr>
        </w:div>
      </w:divsChild>
    </w:div>
    <w:div w:id="767040037">
      <w:bodyDiv w:val="1"/>
      <w:marLeft w:val="0"/>
      <w:marRight w:val="0"/>
      <w:marTop w:val="0"/>
      <w:marBottom w:val="0"/>
      <w:divBdr>
        <w:top w:val="none" w:sz="0" w:space="0" w:color="auto"/>
        <w:left w:val="none" w:sz="0" w:space="0" w:color="auto"/>
        <w:bottom w:val="none" w:sz="0" w:space="0" w:color="auto"/>
        <w:right w:val="none" w:sz="0" w:space="0" w:color="auto"/>
      </w:divBdr>
      <w:divsChild>
        <w:div w:id="703870931">
          <w:marLeft w:val="0"/>
          <w:marRight w:val="0"/>
          <w:marTop w:val="0"/>
          <w:marBottom w:val="0"/>
          <w:divBdr>
            <w:top w:val="none" w:sz="0" w:space="0" w:color="auto"/>
            <w:left w:val="none" w:sz="0" w:space="0" w:color="auto"/>
            <w:bottom w:val="none" w:sz="0" w:space="0" w:color="auto"/>
            <w:right w:val="none" w:sz="0" w:space="0" w:color="auto"/>
          </w:divBdr>
        </w:div>
        <w:div w:id="1081484365">
          <w:marLeft w:val="0"/>
          <w:marRight w:val="0"/>
          <w:marTop w:val="0"/>
          <w:marBottom w:val="0"/>
          <w:divBdr>
            <w:top w:val="none" w:sz="0" w:space="0" w:color="auto"/>
            <w:left w:val="none" w:sz="0" w:space="0" w:color="auto"/>
            <w:bottom w:val="none" w:sz="0" w:space="0" w:color="auto"/>
            <w:right w:val="none" w:sz="0" w:space="0" w:color="auto"/>
          </w:divBdr>
        </w:div>
        <w:div w:id="911620234">
          <w:marLeft w:val="0"/>
          <w:marRight w:val="0"/>
          <w:marTop w:val="0"/>
          <w:marBottom w:val="0"/>
          <w:divBdr>
            <w:top w:val="none" w:sz="0" w:space="0" w:color="auto"/>
            <w:left w:val="none" w:sz="0" w:space="0" w:color="auto"/>
            <w:bottom w:val="none" w:sz="0" w:space="0" w:color="auto"/>
            <w:right w:val="none" w:sz="0" w:space="0" w:color="auto"/>
          </w:divBdr>
        </w:div>
      </w:divsChild>
    </w:div>
    <w:div w:id="803618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
          <w:marLeft w:val="0"/>
          <w:marRight w:val="0"/>
          <w:marTop w:val="0"/>
          <w:marBottom w:val="0"/>
          <w:divBdr>
            <w:top w:val="none" w:sz="0" w:space="0" w:color="auto"/>
            <w:left w:val="none" w:sz="0" w:space="0" w:color="auto"/>
            <w:bottom w:val="none" w:sz="0" w:space="0" w:color="auto"/>
            <w:right w:val="none" w:sz="0" w:space="0" w:color="auto"/>
          </w:divBdr>
        </w:div>
        <w:div w:id="1674457370">
          <w:marLeft w:val="0"/>
          <w:marRight w:val="0"/>
          <w:marTop w:val="0"/>
          <w:marBottom w:val="0"/>
          <w:divBdr>
            <w:top w:val="none" w:sz="0" w:space="0" w:color="auto"/>
            <w:left w:val="none" w:sz="0" w:space="0" w:color="auto"/>
            <w:bottom w:val="none" w:sz="0" w:space="0" w:color="auto"/>
            <w:right w:val="none" w:sz="0" w:space="0" w:color="auto"/>
          </w:divBdr>
        </w:div>
        <w:div w:id="1432244327">
          <w:marLeft w:val="0"/>
          <w:marRight w:val="0"/>
          <w:marTop w:val="0"/>
          <w:marBottom w:val="0"/>
          <w:divBdr>
            <w:top w:val="none" w:sz="0" w:space="0" w:color="auto"/>
            <w:left w:val="none" w:sz="0" w:space="0" w:color="auto"/>
            <w:bottom w:val="none" w:sz="0" w:space="0" w:color="auto"/>
            <w:right w:val="none" w:sz="0" w:space="0" w:color="auto"/>
          </w:divBdr>
        </w:div>
      </w:divsChild>
    </w:div>
    <w:div w:id="806969800">
      <w:bodyDiv w:val="1"/>
      <w:marLeft w:val="0"/>
      <w:marRight w:val="0"/>
      <w:marTop w:val="0"/>
      <w:marBottom w:val="0"/>
      <w:divBdr>
        <w:top w:val="none" w:sz="0" w:space="0" w:color="auto"/>
        <w:left w:val="none" w:sz="0" w:space="0" w:color="auto"/>
        <w:bottom w:val="none" w:sz="0" w:space="0" w:color="auto"/>
        <w:right w:val="none" w:sz="0" w:space="0" w:color="auto"/>
      </w:divBdr>
      <w:divsChild>
        <w:div w:id="1331130722">
          <w:marLeft w:val="0"/>
          <w:marRight w:val="0"/>
          <w:marTop w:val="0"/>
          <w:marBottom w:val="0"/>
          <w:divBdr>
            <w:top w:val="none" w:sz="0" w:space="0" w:color="auto"/>
            <w:left w:val="none" w:sz="0" w:space="0" w:color="auto"/>
            <w:bottom w:val="none" w:sz="0" w:space="0" w:color="auto"/>
            <w:right w:val="none" w:sz="0" w:space="0" w:color="auto"/>
          </w:divBdr>
        </w:div>
        <w:div w:id="1603101891">
          <w:marLeft w:val="0"/>
          <w:marRight w:val="0"/>
          <w:marTop w:val="0"/>
          <w:marBottom w:val="0"/>
          <w:divBdr>
            <w:top w:val="none" w:sz="0" w:space="0" w:color="auto"/>
            <w:left w:val="none" w:sz="0" w:space="0" w:color="auto"/>
            <w:bottom w:val="none" w:sz="0" w:space="0" w:color="auto"/>
            <w:right w:val="none" w:sz="0" w:space="0" w:color="auto"/>
          </w:divBdr>
        </w:div>
      </w:divsChild>
    </w:div>
    <w:div w:id="906257609">
      <w:bodyDiv w:val="1"/>
      <w:marLeft w:val="0"/>
      <w:marRight w:val="0"/>
      <w:marTop w:val="0"/>
      <w:marBottom w:val="0"/>
      <w:divBdr>
        <w:top w:val="none" w:sz="0" w:space="0" w:color="auto"/>
        <w:left w:val="none" w:sz="0" w:space="0" w:color="auto"/>
        <w:bottom w:val="none" w:sz="0" w:space="0" w:color="auto"/>
        <w:right w:val="none" w:sz="0" w:space="0" w:color="auto"/>
      </w:divBdr>
    </w:div>
    <w:div w:id="919028177">
      <w:bodyDiv w:val="1"/>
      <w:marLeft w:val="0"/>
      <w:marRight w:val="0"/>
      <w:marTop w:val="0"/>
      <w:marBottom w:val="0"/>
      <w:divBdr>
        <w:top w:val="none" w:sz="0" w:space="0" w:color="auto"/>
        <w:left w:val="none" w:sz="0" w:space="0" w:color="auto"/>
        <w:bottom w:val="none" w:sz="0" w:space="0" w:color="auto"/>
        <w:right w:val="none" w:sz="0" w:space="0" w:color="auto"/>
      </w:divBdr>
    </w:div>
    <w:div w:id="920456596">
      <w:bodyDiv w:val="1"/>
      <w:marLeft w:val="0"/>
      <w:marRight w:val="0"/>
      <w:marTop w:val="0"/>
      <w:marBottom w:val="0"/>
      <w:divBdr>
        <w:top w:val="none" w:sz="0" w:space="0" w:color="auto"/>
        <w:left w:val="none" w:sz="0" w:space="0" w:color="auto"/>
        <w:bottom w:val="none" w:sz="0" w:space="0" w:color="auto"/>
        <w:right w:val="none" w:sz="0" w:space="0" w:color="auto"/>
      </w:divBdr>
      <w:divsChild>
        <w:div w:id="942420540">
          <w:marLeft w:val="0"/>
          <w:marRight w:val="0"/>
          <w:marTop w:val="0"/>
          <w:marBottom w:val="0"/>
          <w:divBdr>
            <w:top w:val="none" w:sz="0" w:space="0" w:color="auto"/>
            <w:left w:val="none" w:sz="0" w:space="0" w:color="auto"/>
            <w:bottom w:val="none" w:sz="0" w:space="0" w:color="auto"/>
            <w:right w:val="none" w:sz="0" w:space="0" w:color="auto"/>
          </w:divBdr>
        </w:div>
      </w:divsChild>
    </w:div>
    <w:div w:id="925915781">
      <w:bodyDiv w:val="1"/>
      <w:marLeft w:val="0"/>
      <w:marRight w:val="0"/>
      <w:marTop w:val="0"/>
      <w:marBottom w:val="0"/>
      <w:divBdr>
        <w:top w:val="none" w:sz="0" w:space="0" w:color="auto"/>
        <w:left w:val="none" w:sz="0" w:space="0" w:color="auto"/>
        <w:bottom w:val="none" w:sz="0" w:space="0" w:color="auto"/>
        <w:right w:val="none" w:sz="0" w:space="0" w:color="auto"/>
      </w:divBdr>
    </w:div>
    <w:div w:id="949168579">
      <w:bodyDiv w:val="1"/>
      <w:marLeft w:val="0"/>
      <w:marRight w:val="0"/>
      <w:marTop w:val="0"/>
      <w:marBottom w:val="0"/>
      <w:divBdr>
        <w:top w:val="none" w:sz="0" w:space="0" w:color="auto"/>
        <w:left w:val="none" w:sz="0" w:space="0" w:color="auto"/>
        <w:bottom w:val="none" w:sz="0" w:space="0" w:color="auto"/>
        <w:right w:val="none" w:sz="0" w:space="0" w:color="auto"/>
      </w:divBdr>
    </w:div>
    <w:div w:id="1015427681">
      <w:bodyDiv w:val="1"/>
      <w:marLeft w:val="0"/>
      <w:marRight w:val="0"/>
      <w:marTop w:val="0"/>
      <w:marBottom w:val="0"/>
      <w:divBdr>
        <w:top w:val="none" w:sz="0" w:space="0" w:color="auto"/>
        <w:left w:val="none" w:sz="0" w:space="0" w:color="auto"/>
        <w:bottom w:val="none" w:sz="0" w:space="0" w:color="auto"/>
        <w:right w:val="none" w:sz="0" w:space="0" w:color="auto"/>
      </w:divBdr>
    </w:div>
    <w:div w:id="1024400628">
      <w:bodyDiv w:val="1"/>
      <w:marLeft w:val="0"/>
      <w:marRight w:val="0"/>
      <w:marTop w:val="0"/>
      <w:marBottom w:val="0"/>
      <w:divBdr>
        <w:top w:val="none" w:sz="0" w:space="0" w:color="auto"/>
        <w:left w:val="none" w:sz="0" w:space="0" w:color="auto"/>
        <w:bottom w:val="none" w:sz="0" w:space="0" w:color="auto"/>
        <w:right w:val="none" w:sz="0" w:space="0" w:color="auto"/>
      </w:divBdr>
      <w:divsChild>
        <w:div w:id="2061511889">
          <w:marLeft w:val="0"/>
          <w:marRight w:val="0"/>
          <w:marTop w:val="0"/>
          <w:marBottom w:val="0"/>
          <w:divBdr>
            <w:top w:val="none" w:sz="0" w:space="0" w:color="auto"/>
            <w:left w:val="none" w:sz="0" w:space="0" w:color="auto"/>
            <w:bottom w:val="none" w:sz="0" w:space="0" w:color="auto"/>
            <w:right w:val="none" w:sz="0" w:space="0" w:color="auto"/>
          </w:divBdr>
        </w:div>
        <w:div w:id="1047795735">
          <w:marLeft w:val="0"/>
          <w:marRight w:val="0"/>
          <w:marTop w:val="100"/>
          <w:marBottom w:val="100"/>
          <w:divBdr>
            <w:top w:val="none" w:sz="0" w:space="0" w:color="auto"/>
            <w:left w:val="none" w:sz="0" w:space="0" w:color="auto"/>
            <w:bottom w:val="none" w:sz="0" w:space="0" w:color="auto"/>
            <w:right w:val="none" w:sz="0" w:space="0" w:color="auto"/>
          </w:divBdr>
        </w:div>
      </w:divsChild>
    </w:div>
    <w:div w:id="1090081670">
      <w:bodyDiv w:val="1"/>
      <w:marLeft w:val="0"/>
      <w:marRight w:val="0"/>
      <w:marTop w:val="0"/>
      <w:marBottom w:val="0"/>
      <w:divBdr>
        <w:top w:val="none" w:sz="0" w:space="0" w:color="auto"/>
        <w:left w:val="none" w:sz="0" w:space="0" w:color="auto"/>
        <w:bottom w:val="none" w:sz="0" w:space="0" w:color="auto"/>
        <w:right w:val="none" w:sz="0" w:space="0" w:color="auto"/>
      </w:divBdr>
      <w:divsChild>
        <w:div w:id="1804883987">
          <w:marLeft w:val="0"/>
          <w:marRight w:val="0"/>
          <w:marTop w:val="0"/>
          <w:marBottom w:val="0"/>
          <w:divBdr>
            <w:top w:val="none" w:sz="0" w:space="0" w:color="auto"/>
            <w:left w:val="none" w:sz="0" w:space="0" w:color="auto"/>
            <w:bottom w:val="none" w:sz="0" w:space="0" w:color="auto"/>
            <w:right w:val="none" w:sz="0" w:space="0" w:color="auto"/>
          </w:divBdr>
        </w:div>
        <w:div w:id="1743990719">
          <w:marLeft w:val="0"/>
          <w:marRight w:val="0"/>
          <w:marTop w:val="0"/>
          <w:marBottom w:val="0"/>
          <w:divBdr>
            <w:top w:val="none" w:sz="0" w:space="0" w:color="auto"/>
            <w:left w:val="none" w:sz="0" w:space="0" w:color="auto"/>
            <w:bottom w:val="none" w:sz="0" w:space="0" w:color="auto"/>
            <w:right w:val="none" w:sz="0" w:space="0" w:color="auto"/>
          </w:divBdr>
        </w:div>
        <w:div w:id="1852407315">
          <w:marLeft w:val="0"/>
          <w:marRight w:val="0"/>
          <w:marTop w:val="0"/>
          <w:marBottom w:val="0"/>
          <w:divBdr>
            <w:top w:val="none" w:sz="0" w:space="0" w:color="auto"/>
            <w:left w:val="none" w:sz="0" w:space="0" w:color="auto"/>
            <w:bottom w:val="none" w:sz="0" w:space="0" w:color="auto"/>
            <w:right w:val="none" w:sz="0" w:space="0" w:color="auto"/>
          </w:divBdr>
        </w:div>
      </w:divsChild>
    </w:div>
    <w:div w:id="1147014434">
      <w:bodyDiv w:val="1"/>
      <w:marLeft w:val="0"/>
      <w:marRight w:val="0"/>
      <w:marTop w:val="0"/>
      <w:marBottom w:val="0"/>
      <w:divBdr>
        <w:top w:val="none" w:sz="0" w:space="0" w:color="auto"/>
        <w:left w:val="none" w:sz="0" w:space="0" w:color="auto"/>
        <w:bottom w:val="none" w:sz="0" w:space="0" w:color="auto"/>
        <w:right w:val="none" w:sz="0" w:space="0" w:color="auto"/>
      </w:divBdr>
      <w:divsChild>
        <w:div w:id="1979608380">
          <w:marLeft w:val="0"/>
          <w:marRight w:val="0"/>
          <w:marTop w:val="0"/>
          <w:marBottom w:val="0"/>
          <w:divBdr>
            <w:top w:val="none" w:sz="0" w:space="0" w:color="auto"/>
            <w:left w:val="none" w:sz="0" w:space="0" w:color="auto"/>
            <w:bottom w:val="none" w:sz="0" w:space="0" w:color="auto"/>
            <w:right w:val="none" w:sz="0" w:space="0" w:color="auto"/>
          </w:divBdr>
          <w:divsChild>
            <w:div w:id="218513896">
              <w:marLeft w:val="0"/>
              <w:marRight w:val="0"/>
              <w:marTop w:val="0"/>
              <w:marBottom w:val="0"/>
              <w:divBdr>
                <w:top w:val="none" w:sz="0" w:space="0" w:color="auto"/>
                <w:left w:val="none" w:sz="0" w:space="0" w:color="auto"/>
                <w:bottom w:val="none" w:sz="0" w:space="0" w:color="auto"/>
                <w:right w:val="none" w:sz="0" w:space="0" w:color="auto"/>
              </w:divBdr>
              <w:divsChild>
                <w:div w:id="830684338">
                  <w:marLeft w:val="0"/>
                  <w:marRight w:val="0"/>
                  <w:marTop w:val="0"/>
                  <w:marBottom w:val="0"/>
                  <w:divBdr>
                    <w:top w:val="none" w:sz="0" w:space="0" w:color="auto"/>
                    <w:left w:val="none" w:sz="0" w:space="0" w:color="auto"/>
                    <w:bottom w:val="none" w:sz="0" w:space="0" w:color="auto"/>
                    <w:right w:val="none" w:sz="0" w:space="0" w:color="auto"/>
                  </w:divBdr>
                  <w:divsChild>
                    <w:div w:id="2966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3917">
      <w:bodyDiv w:val="1"/>
      <w:marLeft w:val="0"/>
      <w:marRight w:val="0"/>
      <w:marTop w:val="0"/>
      <w:marBottom w:val="0"/>
      <w:divBdr>
        <w:top w:val="none" w:sz="0" w:space="0" w:color="auto"/>
        <w:left w:val="none" w:sz="0" w:space="0" w:color="auto"/>
        <w:bottom w:val="none" w:sz="0" w:space="0" w:color="auto"/>
        <w:right w:val="none" w:sz="0" w:space="0" w:color="auto"/>
      </w:divBdr>
    </w:div>
    <w:div w:id="1149135350">
      <w:bodyDiv w:val="1"/>
      <w:marLeft w:val="0"/>
      <w:marRight w:val="0"/>
      <w:marTop w:val="0"/>
      <w:marBottom w:val="0"/>
      <w:divBdr>
        <w:top w:val="none" w:sz="0" w:space="0" w:color="auto"/>
        <w:left w:val="none" w:sz="0" w:space="0" w:color="auto"/>
        <w:bottom w:val="none" w:sz="0" w:space="0" w:color="auto"/>
        <w:right w:val="none" w:sz="0" w:space="0" w:color="auto"/>
      </w:divBdr>
      <w:divsChild>
        <w:div w:id="799346062">
          <w:marLeft w:val="0"/>
          <w:marRight w:val="0"/>
          <w:marTop w:val="0"/>
          <w:marBottom w:val="0"/>
          <w:divBdr>
            <w:top w:val="none" w:sz="0" w:space="0" w:color="auto"/>
            <w:left w:val="none" w:sz="0" w:space="0" w:color="auto"/>
            <w:bottom w:val="none" w:sz="0" w:space="0" w:color="auto"/>
            <w:right w:val="none" w:sz="0" w:space="0" w:color="auto"/>
          </w:divBdr>
        </w:div>
        <w:div w:id="499005294">
          <w:marLeft w:val="0"/>
          <w:marRight w:val="0"/>
          <w:marTop w:val="0"/>
          <w:marBottom w:val="0"/>
          <w:divBdr>
            <w:top w:val="none" w:sz="0" w:space="0" w:color="auto"/>
            <w:left w:val="none" w:sz="0" w:space="0" w:color="auto"/>
            <w:bottom w:val="none" w:sz="0" w:space="0" w:color="auto"/>
            <w:right w:val="none" w:sz="0" w:space="0" w:color="auto"/>
          </w:divBdr>
        </w:div>
        <w:div w:id="768433574">
          <w:marLeft w:val="0"/>
          <w:marRight w:val="0"/>
          <w:marTop w:val="0"/>
          <w:marBottom w:val="0"/>
          <w:divBdr>
            <w:top w:val="none" w:sz="0" w:space="0" w:color="auto"/>
            <w:left w:val="none" w:sz="0" w:space="0" w:color="auto"/>
            <w:bottom w:val="none" w:sz="0" w:space="0" w:color="auto"/>
            <w:right w:val="none" w:sz="0" w:space="0" w:color="auto"/>
          </w:divBdr>
        </w:div>
      </w:divsChild>
    </w:div>
    <w:div w:id="1175414506">
      <w:bodyDiv w:val="1"/>
      <w:marLeft w:val="0"/>
      <w:marRight w:val="0"/>
      <w:marTop w:val="0"/>
      <w:marBottom w:val="0"/>
      <w:divBdr>
        <w:top w:val="none" w:sz="0" w:space="0" w:color="auto"/>
        <w:left w:val="none" w:sz="0" w:space="0" w:color="auto"/>
        <w:bottom w:val="none" w:sz="0" w:space="0" w:color="auto"/>
        <w:right w:val="none" w:sz="0" w:space="0" w:color="auto"/>
      </w:divBdr>
      <w:divsChild>
        <w:div w:id="20518636">
          <w:marLeft w:val="0"/>
          <w:marRight w:val="0"/>
          <w:marTop w:val="0"/>
          <w:marBottom w:val="0"/>
          <w:divBdr>
            <w:top w:val="none" w:sz="0" w:space="0" w:color="auto"/>
            <w:left w:val="none" w:sz="0" w:space="0" w:color="auto"/>
            <w:bottom w:val="none" w:sz="0" w:space="0" w:color="auto"/>
            <w:right w:val="none" w:sz="0" w:space="0" w:color="auto"/>
          </w:divBdr>
        </w:div>
        <w:div w:id="1880119857">
          <w:marLeft w:val="0"/>
          <w:marRight w:val="0"/>
          <w:marTop w:val="0"/>
          <w:marBottom w:val="0"/>
          <w:divBdr>
            <w:top w:val="none" w:sz="0" w:space="0" w:color="auto"/>
            <w:left w:val="none" w:sz="0" w:space="0" w:color="auto"/>
            <w:bottom w:val="none" w:sz="0" w:space="0" w:color="auto"/>
            <w:right w:val="none" w:sz="0" w:space="0" w:color="auto"/>
          </w:divBdr>
        </w:div>
        <w:div w:id="1011645972">
          <w:marLeft w:val="0"/>
          <w:marRight w:val="0"/>
          <w:marTop w:val="0"/>
          <w:marBottom w:val="0"/>
          <w:divBdr>
            <w:top w:val="none" w:sz="0" w:space="0" w:color="auto"/>
            <w:left w:val="none" w:sz="0" w:space="0" w:color="auto"/>
            <w:bottom w:val="none" w:sz="0" w:space="0" w:color="auto"/>
            <w:right w:val="none" w:sz="0" w:space="0" w:color="auto"/>
          </w:divBdr>
        </w:div>
        <w:div w:id="1857579381">
          <w:marLeft w:val="0"/>
          <w:marRight w:val="0"/>
          <w:marTop w:val="0"/>
          <w:marBottom w:val="0"/>
          <w:divBdr>
            <w:top w:val="none" w:sz="0" w:space="0" w:color="auto"/>
            <w:left w:val="none" w:sz="0" w:space="0" w:color="auto"/>
            <w:bottom w:val="none" w:sz="0" w:space="0" w:color="auto"/>
            <w:right w:val="none" w:sz="0" w:space="0" w:color="auto"/>
          </w:divBdr>
        </w:div>
        <w:div w:id="1209993530">
          <w:marLeft w:val="0"/>
          <w:marRight w:val="0"/>
          <w:marTop w:val="0"/>
          <w:marBottom w:val="0"/>
          <w:divBdr>
            <w:top w:val="none" w:sz="0" w:space="0" w:color="auto"/>
            <w:left w:val="none" w:sz="0" w:space="0" w:color="auto"/>
            <w:bottom w:val="none" w:sz="0" w:space="0" w:color="auto"/>
            <w:right w:val="none" w:sz="0" w:space="0" w:color="auto"/>
          </w:divBdr>
        </w:div>
        <w:div w:id="266349368">
          <w:marLeft w:val="0"/>
          <w:marRight w:val="0"/>
          <w:marTop w:val="0"/>
          <w:marBottom w:val="0"/>
          <w:divBdr>
            <w:top w:val="none" w:sz="0" w:space="0" w:color="auto"/>
            <w:left w:val="none" w:sz="0" w:space="0" w:color="auto"/>
            <w:bottom w:val="none" w:sz="0" w:space="0" w:color="auto"/>
            <w:right w:val="none" w:sz="0" w:space="0" w:color="auto"/>
          </w:divBdr>
        </w:div>
        <w:div w:id="300623494">
          <w:marLeft w:val="0"/>
          <w:marRight w:val="0"/>
          <w:marTop w:val="0"/>
          <w:marBottom w:val="0"/>
          <w:divBdr>
            <w:top w:val="none" w:sz="0" w:space="0" w:color="auto"/>
            <w:left w:val="none" w:sz="0" w:space="0" w:color="auto"/>
            <w:bottom w:val="none" w:sz="0" w:space="0" w:color="auto"/>
            <w:right w:val="none" w:sz="0" w:space="0" w:color="auto"/>
          </w:divBdr>
        </w:div>
        <w:div w:id="1744260367">
          <w:marLeft w:val="0"/>
          <w:marRight w:val="0"/>
          <w:marTop w:val="0"/>
          <w:marBottom w:val="0"/>
          <w:divBdr>
            <w:top w:val="none" w:sz="0" w:space="0" w:color="auto"/>
            <w:left w:val="none" w:sz="0" w:space="0" w:color="auto"/>
            <w:bottom w:val="none" w:sz="0" w:space="0" w:color="auto"/>
            <w:right w:val="none" w:sz="0" w:space="0" w:color="auto"/>
          </w:divBdr>
        </w:div>
        <w:div w:id="1614438355">
          <w:marLeft w:val="0"/>
          <w:marRight w:val="0"/>
          <w:marTop w:val="0"/>
          <w:marBottom w:val="0"/>
          <w:divBdr>
            <w:top w:val="none" w:sz="0" w:space="0" w:color="auto"/>
            <w:left w:val="none" w:sz="0" w:space="0" w:color="auto"/>
            <w:bottom w:val="none" w:sz="0" w:space="0" w:color="auto"/>
            <w:right w:val="none" w:sz="0" w:space="0" w:color="auto"/>
          </w:divBdr>
        </w:div>
      </w:divsChild>
    </w:div>
    <w:div w:id="1240093162">
      <w:bodyDiv w:val="1"/>
      <w:marLeft w:val="0"/>
      <w:marRight w:val="0"/>
      <w:marTop w:val="0"/>
      <w:marBottom w:val="0"/>
      <w:divBdr>
        <w:top w:val="none" w:sz="0" w:space="0" w:color="auto"/>
        <w:left w:val="none" w:sz="0" w:space="0" w:color="auto"/>
        <w:bottom w:val="none" w:sz="0" w:space="0" w:color="auto"/>
        <w:right w:val="none" w:sz="0" w:space="0" w:color="auto"/>
      </w:divBdr>
      <w:divsChild>
        <w:div w:id="527917789">
          <w:marLeft w:val="0"/>
          <w:marRight w:val="0"/>
          <w:marTop w:val="0"/>
          <w:marBottom w:val="0"/>
          <w:divBdr>
            <w:top w:val="none" w:sz="0" w:space="0" w:color="auto"/>
            <w:left w:val="none" w:sz="0" w:space="0" w:color="auto"/>
            <w:bottom w:val="none" w:sz="0" w:space="0" w:color="auto"/>
            <w:right w:val="none" w:sz="0" w:space="0" w:color="auto"/>
          </w:divBdr>
        </w:div>
        <w:div w:id="255141730">
          <w:marLeft w:val="0"/>
          <w:marRight w:val="0"/>
          <w:marTop w:val="0"/>
          <w:marBottom w:val="0"/>
          <w:divBdr>
            <w:top w:val="none" w:sz="0" w:space="0" w:color="auto"/>
            <w:left w:val="none" w:sz="0" w:space="0" w:color="auto"/>
            <w:bottom w:val="none" w:sz="0" w:space="0" w:color="auto"/>
            <w:right w:val="none" w:sz="0" w:space="0" w:color="auto"/>
          </w:divBdr>
          <w:divsChild>
            <w:div w:id="506015761">
              <w:marLeft w:val="0"/>
              <w:marRight w:val="0"/>
              <w:marTop w:val="0"/>
              <w:marBottom w:val="0"/>
              <w:divBdr>
                <w:top w:val="none" w:sz="0" w:space="0" w:color="auto"/>
                <w:left w:val="none" w:sz="0" w:space="0" w:color="auto"/>
                <w:bottom w:val="none" w:sz="0" w:space="0" w:color="auto"/>
                <w:right w:val="none" w:sz="0" w:space="0" w:color="auto"/>
              </w:divBdr>
              <w:divsChild>
                <w:div w:id="968440964">
                  <w:marLeft w:val="0"/>
                  <w:marRight w:val="0"/>
                  <w:marTop w:val="0"/>
                  <w:marBottom w:val="0"/>
                  <w:divBdr>
                    <w:top w:val="none" w:sz="0" w:space="0" w:color="auto"/>
                    <w:left w:val="none" w:sz="0" w:space="0" w:color="auto"/>
                    <w:bottom w:val="none" w:sz="0" w:space="0" w:color="auto"/>
                    <w:right w:val="none" w:sz="0" w:space="0" w:color="auto"/>
                  </w:divBdr>
                  <w:divsChild>
                    <w:div w:id="1693723598">
                      <w:marLeft w:val="0"/>
                      <w:marRight w:val="0"/>
                      <w:marTop w:val="0"/>
                      <w:marBottom w:val="0"/>
                      <w:divBdr>
                        <w:top w:val="none" w:sz="0" w:space="0" w:color="auto"/>
                        <w:left w:val="none" w:sz="0" w:space="0" w:color="auto"/>
                        <w:bottom w:val="none" w:sz="0" w:space="0" w:color="auto"/>
                        <w:right w:val="none" w:sz="0" w:space="0" w:color="auto"/>
                      </w:divBdr>
                      <w:divsChild>
                        <w:div w:id="1287544347">
                          <w:marLeft w:val="0"/>
                          <w:marRight w:val="120"/>
                          <w:marTop w:val="0"/>
                          <w:marBottom w:val="0"/>
                          <w:divBdr>
                            <w:top w:val="none" w:sz="0" w:space="0" w:color="auto"/>
                            <w:left w:val="none" w:sz="0" w:space="0" w:color="auto"/>
                            <w:bottom w:val="none" w:sz="0" w:space="0" w:color="auto"/>
                            <w:right w:val="none" w:sz="0" w:space="0" w:color="auto"/>
                          </w:divBdr>
                          <w:divsChild>
                            <w:div w:id="15110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704">
                      <w:marLeft w:val="0"/>
                      <w:marRight w:val="0"/>
                      <w:marTop w:val="0"/>
                      <w:marBottom w:val="0"/>
                      <w:divBdr>
                        <w:top w:val="none" w:sz="0" w:space="0" w:color="auto"/>
                        <w:left w:val="none" w:sz="0" w:space="0" w:color="auto"/>
                        <w:bottom w:val="none" w:sz="0" w:space="0" w:color="auto"/>
                        <w:right w:val="none" w:sz="0" w:space="0" w:color="auto"/>
                      </w:divBdr>
                      <w:divsChild>
                        <w:div w:id="2025278179">
                          <w:marLeft w:val="0"/>
                          <w:marRight w:val="0"/>
                          <w:marTop w:val="0"/>
                          <w:marBottom w:val="0"/>
                          <w:divBdr>
                            <w:top w:val="none" w:sz="0" w:space="0" w:color="auto"/>
                            <w:left w:val="none" w:sz="0" w:space="0" w:color="auto"/>
                            <w:bottom w:val="none" w:sz="0" w:space="0" w:color="auto"/>
                            <w:right w:val="none" w:sz="0" w:space="0" w:color="auto"/>
                          </w:divBdr>
                          <w:divsChild>
                            <w:div w:id="219094011">
                              <w:marLeft w:val="0"/>
                              <w:marRight w:val="0"/>
                              <w:marTop w:val="0"/>
                              <w:marBottom w:val="0"/>
                              <w:divBdr>
                                <w:top w:val="none" w:sz="0" w:space="0" w:color="auto"/>
                                <w:left w:val="none" w:sz="0" w:space="0" w:color="auto"/>
                                <w:bottom w:val="none" w:sz="0" w:space="0" w:color="auto"/>
                                <w:right w:val="none" w:sz="0" w:space="0" w:color="auto"/>
                              </w:divBdr>
                              <w:divsChild>
                                <w:div w:id="45876197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04576741">
                  <w:marLeft w:val="0"/>
                  <w:marRight w:val="0"/>
                  <w:marTop w:val="0"/>
                  <w:marBottom w:val="0"/>
                  <w:divBdr>
                    <w:top w:val="none" w:sz="0" w:space="0" w:color="auto"/>
                    <w:left w:val="none" w:sz="0" w:space="0" w:color="auto"/>
                    <w:bottom w:val="none" w:sz="0" w:space="0" w:color="auto"/>
                    <w:right w:val="none" w:sz="0" w:space="0" w:color="auto"/>
                  </w:divBdr>
                  <w:divsChild>
                    <w:div w:id="1689673214">
                      <w:marLeft w:val="120"/>
                      <w:marRight w:val="120"/>
                      <w:marTop w:val="75"/>
                      <w:marBottom w:val="150"/>
                      <w:divBdr>
                        <w:top w:val="none" w:sz="0" w:space="0" w:color="auto"/>
                        <w:left w:val="none" w:sz="0" w:space="0" w:color="auto"/>
                        <w:bottom w:val="none" w:sz="0" w:space="0" w:color="auto"/>
                        <w:right w:val="none" w:sz="0" w:space="0" w:color="auto"/>
                      </w:divBdr>
                      <w:divsChild>
                        <w:div w:id="873083765">
                          <w:marLeft w:val="0"/>
                          <w:marRight w:val="0"/>
                          <w:marTop w:val="0"/>
                          <w:marBottom w:val="0"/>
                          <w:divBdr>
                            <w:top w:val="none" w:sz="0" w:space="0" w:color="auto"/>
                            <w:left w:val="none" w:sz="0" w:space="0" w:color="auto"/>
                            <w:bottom w:val="none" w:sz="0" w:space="0" w:color="auto"/>
                            <w:right w:val="none" w:sz="0" w:space="0" w:color="auto"/>
                          </w:divBdr>
                        </w:div>
                        <w:div w:id="2066102288">
                          <w:marLeft w:val="0"/>
                          <w:marRight w:val="0"/>
                          <w:marTop w:val="0"/>
                          <w:marBottom w:val="0"/>
                          <w:divBdr>
                            <w:top w:val="none" w:sz="0" w:space="0" w:color="auto"/>
                            <w:left w:val="none" w:sz="0" w:space="0" w:color="auto"/>
                            <w:bottom w:val="none" w:sz="0" w:space="0" w:color="auto"/>
                            <w:right w:val="none" w:sz="0" w:space="0" w:color="auto"/>
                          </w:divBdr>
                          <w:divsChild>
                            <w:div w:id="1029838132">
                              <w:marLeft w:val="540"/>
                              <w:marRight w:val="0"/>
                              <w:marTop w:val="0"/>
                              <w:marBottom w:val="0"/>
                              <w:divBdr>
                                <w:top w:val="none" w:sz="0" w:space="0" w:color="auto"/>
                                <w:left w:val="none" w:sz="0" w:space="0" w:color="auto"/>
                                <w:bottom w:val="none" w:sz="0" w:space="0" w:color="auto"/>
                                <w:right w:val="none" w:sz="0" w:space="0" w:color="auto"/>
                              </w:divBdr>
                              <w:divsChild>
                                <w:div w:id="897475609">
                                  <w:marLeft w:val="0"/>
                                  <w:marRight w:val="0"/>
                                  <w:marTop w:val="0"/>
                                  <w:marBottom w:val="0"/>
                                  <w:divBdr>
                                    <w:top w:val="none" w:sz="0" w:space="0" w:color="auto"/>
                                    <w:left w:val="none" w:sz="0" w:space="0" w:color="auto"/>
                                    <w:bottom w:val="none" w:sz="0" w:space="0" w:color="auto"/>
                                    <w:right w:val="none" w:sz="0" w:space="0" w:color="auto"/>
                                  </w:divBdr>
                                  <w:divsChild>
                                    <w:div w:id="920867283">
                                      <w:marLeft w:val="0"/>
                                      <w:marRight w:val="0"/>
                                      <w:marTop w:val="0"/>
                                      <w:marBottom w:val="0"/>
                                      <w:divBdr>
                                        <w:top w:val="single" w:sz="6" w:space="0" w:color="D5D5D5"/>
                                        <w:left w:val="single" w:sz="6" w:space="0" w:color="D5D5D5"/>
                                        <w:bottom w:val="single" w:sz="6" w:space="0" w:color="D5D5D5"/>
                                        <w:right w:val="single" w:sz="6" w:space="0" w:color="D5D5D5"/>
                                      </w:divBdr>
                                      <w:divsChild>
                                        <w:div w:id="876818196">
                                          <w:marLeft w:val="0"/>
                                          <w:marRight w:val="0"/>
                                          <w:marTop w:val="0"/>
                                          <w:marBottom w:val="0"/>
                                          <w:divBdr>
                                            <w:top w:val="none" w:sz="0" w:space="0" w:color="auto"/>
                                            <w:left w:val="none" w:sz="0" w:space="0" w:color="auto"/>
                                            <w:bottom w:val="none" w:sz="0" w:space="0" w:color="auto"/>
                                            <w:right w:val="none" w:sz="0" w:space="0" w:color="auto"/>
                                          </w:divBdr>
                                          <w:divsChild>
                                            <w:div w:id="427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6902">
      <w:bodyDiv w:val="1"/>
      <w:marLeft w:val="0"/>
      <w:marRight w:val="0"/>
      <w:marTop w:val="0"/>
      <w:marBottom w:val="0"/>
      <w:divBdr>
        <w:top w:val="none" w:sz="0" w:space="0" w:color="auto"/>
        <w:left w:val="none" w:sz="0" w:space="0" w:color="auto"/>
        <w:bottom w:val="none" w:sz="0" w:space="0" w:color="auto"/>
        <w:right w:val="none" w:sz="0" w:space="0" w:color="auto"/>
      </w:divBdr>
    </w:div>
    <w:div w:id="1285161553">
      <w:bodyDiv w:val="1"/>
      <w:marLeft w:val="0"/>
      <w:marRight w:val="0"/>
      <w:marTop w:val="0"/>
      <w:marBottom w:val="0"/>
      <w:divBdr>
        <w:top w:val="none" w:sz="0" w:space="0" w:color="auto"/>
        <w:left w:val="none" w:sz="0" w:space="0" w:color="auto"/>
        <w:bottom w:val="none" w:sz="0" w:space="0" w:color="auto"/>
        <w:right w:val="none" w:sz="0" w:space="0" w:color="auto"/>
      </w:divBdr>
    </w:div>
    <w:div w:id="1305163018">
      <w:bodyDiv w:val="1"/>
      <w:marLeft w:val="0"/>
      <w:marRight w:val="0"/>
      <w:marTop w:val="0"/>
      <w:marBottom w:val="0"/>
      <w:divBdr>
        <w:top w:val="none" w:sz="0" w:space="0" w:color="auto"/>
        <w:left w:val="none" w:sz="0" w:space="0" w:color="auto"/>
        <w:bottom w:val="none" w:sz="0" w:space="0" w:color="auto"/>
        <w:right w:val="none" w:sz="0" w:space="0" w:color="auto"/>
      </w:divBdr>
    </w:div>
    <w:div w:id="1394960460">
      <w:bodyDiv w:val="1"/>
      <w:marLeft w:val="0"/>
      <w:marRight w:val="0"/>
      <w:marTop w:val="0"/>
      <w:marBottom w:val="0"/>
      <w:divBdr>
        <w:top w:val="none" w:sz="0" w:space="0" w:color="auto"/>
        <w:left w:val="none" w:sz="0" w:space="0" w:color="auto"/>
        <w:bottom w:val="none" w:sz="0" w:space="0" w:color="auto"/>
        <w:right w:val="none" w:sz="0" w:space="0" w:color="auto"/>
      </w:divBdr>
    </w:div>
    <w:div w:id="1434672445">
      <w:bodyDiv w:val="1"/>
      <w:marLeft w:val="0"/>
      <w:marRight w:val="0"/>
      <w:marTop w:val="0"/>
      <w:marBottom w:val="0"/>
      <w:divBdr>
        <w:top w:val="none" w:sz="0" w:space="0" w:color="auto"/>
        <w:left w:val="none" w:sz="0" w:space="0" w:color="auto"/>
        <w:bottom w:val="none" w:sz="0" w:space="0" w:color="auto"/>
        <w:right w:val="none" w:sz="0" w:space="0" w:color="auto"/>
      </w:divBdr>
    </w:div>
    <w:div w:id="1457946315">
      <w:bodyDiv w:val="1"/>
      <w:marLeft w:val="0"/>
      <w:marRight w:val="0"/>
      <w:marTop w:val="0"/>
      <w:marBottom w:val="0"/>
      <w:divBdr>
        <w:top w:val="none" w:sz="0" w:space="0" w:color="auto"/>
        <w:left w:val="none" w:sz="0" w:space="0" w:color="auto"/>
        <w:bottom w:val="none" w:sz="0" w:space="0" w:color="auto"/>
        <w:right w:val="none" w:sz="0" w:space="0" w:color="auto"/>
      </w:divBdr>
      <w:divsChild>
        <w:div w:id="1866365849">
          <w:marLeft w:val="0"/>
          <w:marRight w:val="0"/>
          <w:marTop w:val="0"/>
          <w:marBottom w:val="0"/>
          <w:divBdr>
            <w:top w:val="none" w:sz="0" w:space="0" w:color="auto"/>
            <w:left w:val="none" w:sz="0" w:space="0" w:color="auto"/>
            <w:bottom w:val="none" w:sz="0" w:space="0" w:color="auto"/>
            <w:right w:val="none" w:sz="0" w:space="0" w:color="auto"/>
          </w:divBdr>
        </w:div>
      </w:divsChild>
    </w:div>
    <w:div w:id="1507666760">
      <w:bodyDiv w:val="1"/>
      <w:marLeft w:val="0"/>
      <w:marRight w:val="0"/>
      <w:marTop w:val="0"/>
      <w:marBottom w:val="0"/>
      <w:divBdr>
        <w:top w:val="none" w:sz="0" w:space="0" w:color="auto"/>
        <w:left w:val="none" w:sz="0" w:space="0" w:color="auto"/>
        <w:bottom w:val="none" w:sz="0" w:space="0" w:color="auto"/>
        <w:right w:val="none" w:sz="0" w:space="0" w:color="auto"/>
      </w:divBdr>
      <w:divsChild>
        <w:div w:id="1961256409">
          <w:marLeft w:val="0"/>
          <w:marRight w:val="0"/>
          <w:marTop w:val="0"/>
          <w:marBottom w:val="0"/>
          <w:divBdr>
            <w:top w:val="none" w:sz="0" w:space="0" w:color="auto"/>
            <w:left w:val="none" w:sz="0" w:space="0" w:color="auto"/>
            <w:bottom w:val="none" w:sz="0" w:space="0" w:color="auto"/>
            <w:right w:val="none" w:sz="0" w:space="0" w:color="auto"/>
          </w:divBdr>
        </w:div>
        <w:div w:id="1719935978">
          <w:marLeft w:val="0"/>
          <w:marRight w:val="0"/>
          <w:marTop w:val="0"/>
          <w:marBottom w:val="0"/>
          <w:divBdr>
            <w:top w:val="none" w:sz="0" w:space="0" w:color="auto"/>
            <w:left w:val="none" w:sz="0" w:space="0" w:color="auto"/>
            <w:bottom w:val="none" w:sz="0" w:space="0" w:color="auto"/>
            <w:right w:val="none" w:sz="0" w:space="0" w:color="auto"/>
          </w:divBdr>
        </w:div>
      </w:divsChild>
    </w:div>
    <w:div w:id="1521629219">
      <w:bodyDiv w:val="1"/>
      <w:marLeft w:val="0"/>
      <w:marRight w:val="0"/>
      <w:marTop w:val="0"/>
      <w:marBottom w:val="0"/>
      <w:divBdr>
        <w:top w:val="none" w:sz="0" w:space="0" w:color="auto"/>
        <w:left w:val="none" w:sz="0" w:space="0" w:color="auto"/>
        <w:bottom w:val="none" w:sz="0" w:space="0" w:color="auto"/>
        <w:right w:val="none" w:sz="0" w:space="0" w:color="auto"/>
      </w:divBdr>
    </w:div>
    <w:div w:id="1660041142">
      <w:bodyDiv w:val="1"/>
      <w:marLeft w:val="0"/>
      <w:marRight w:val="0"/>
      <w:marTop w:val="0"/>
      <w:marBottom w:val="0"/>
      <w:divBdr>
        <w:top w:val="none" w:sz="0" w:space="0" w:color="auto"/>
        <w:left w:val="none" w:sz="0" w:space="0" w:color="auto"/>
        <w:bottom w:val="none" w:sz="0" w:space="0" w:color="auto"/>
        <w:right w:val="none" w:sz="0" w:space="0" w:color="auto"/>
      </w:divBdr>
    </w:div>
    <w:div w:id="1664622391">
      <w:bodyDiv w:val="1"/>
      <w:marLeft w:val="0"/>
      <w:marRight w:val="0"/>
      <w:marTop w:val="0"/>
      <w:marBottom w:val="0"/>
      <w:divBdr>
        <w:top w:val="none" w:sz="0" w:space="0" w:color="auto"/>
        <w:left w:val="none" w:sz="0" w:space="0" w:color="auto"/>
        <w:bottom w:val="none" w:sz="0" w:space="0" w:color="auto"/>
        <w:right w:val="none" w:sz="0" w:space="0" w:color="auto"/>
      </w:divBdr>
    </w:div>
    <w:div w:id="1748532000">
      <w:bodyDiv w:val="1"/>
      <w:marLeft w:val="0"/>
      <w:marRight w:val="0"/>
      <w:marTop w:val="0"/>
      <w:marBottom w:val="0"/>
      <w:divBdr>
        <w:top w:val="none" w:sz="0" w:space="0" w:color="auto"/>
        <w:left w:val="none" w:sz="0" w:space="0" w:color="auto"/>
        <w:bottom w:val="none" w:sz="0" w:space="0" w:color="auto"/>
        <w:right w:val="none" w:sz="0" w:space="0" w:color="auto"/>
      </w:divBdr>
      <w:divsChild>
        <w:div w:id="2126655137">
          <w:marLeft w:val="0"/>
          <w:marRight w:val="0"/>
          <w:marTop w:val="0"/>
          <w:marBottom w:val="0"/>
          <w:divBdr>
            <w:top w:val="none" w:sz="0" w:space="0" w:color="auto"/>
            <w:left w:val="none" w:sz="0" w:space="0" w:color="auto"/>
            <w:bottom w:val="none" w:sz="0" w:space="0" w:color="auto"/>
            <w:right w:val="none" w:sz="0" w:space="0" w:color="auto"/>
          </w:divBdr>
        </w:div>
      </w:divsChild>
    </w:div>
    <w:div w:id="17901966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560">
          <w:marLeft w:val="0"/>
          <w:marRight w:val="0"/>
          <w:marTop w:val="0"/>
          <w:marBottom w:val="0"/>
          <w:divBdr>
            <w:top w:val="none" w:sz="0" w:space="0" w:color="auto"/>
            <w:left w:val="none" w:sz="0" w:space="0" w:color="auto"/>
            <w:bottom w:val="none" w:sz="0" w:space="0" w:color="auto"/>
            <w:right w:val="none" w:sz="0" w:space="0" w:color="auto"/>
          </w:divBdr>
        </w:div>
        <w:div w:id="1232038705">
          <w:marLeft w:val="0"/>
          <w:marRight w:val="0"/>
          <w:marTop w:val="0"/>
          <w:marBottom w:val="0"/>
          <w:divBdr>
            <w:top w:val="none" w:sz="0" w:space="0" w:color="auto"/>
            <w:left w:val="none" w:sz="0" w:space="0" w:color="auto"/>
            <w:bottom w:val="none" w:sz="0" w:space="0" w:color="auto"/>
            <w:right w:val="none" w:sz="0" w:space="0" w:color="auto"/>
          </w:divBdr>
        </w:div>
        <w:div w:id="1699037785">
          <w:marLeft w:val="0"/>
          <w:marRight w:val="0"/>
          <w:marTop w:val="0"/>
          <w:marBottom w:val="0"/>
          <w:divBdr>
            <w:top w:val="none" w:sz="0" w:space="0" w:color="auto"/>
            <w:left w:val="none" w:sz="0" w:space="0" w:color="auto"/>
            <w:bottom w:val="none" w:sz="0" w:space="0" w:color="auto"/>
            <w:right w:val="none" w:sz="0" w:space="0" w:color="auto"/>
          </w:divBdr>
        </w:div>
        <w:div w:id="1744059019">
          <w:marLeft w:val="0"/>
          <w:marRight w:val="0"/>
          <w:marTop w:val="0"/>
          <w:marBottom w:val="0"/>
          <w:divBdr>
            <w:top w:val="none" w:sz="0" w:space="0" w:color="auto"/>
            <w:left w:val="none" w:sz="0" w:space="0" w:color="auto"/>
            <w:bottom w:val="none" w:sz="0" w:space="0" w:color="auto"/>
            <w:right w:val="none" w:sz="0" w:space="0" w:color="auto"/>
          </w:divBdr>
        </w:div>
        <w:div w:id="1882980538">
          <w:marLeft w:val="0"/>
          <w:marRight w:val="0"/>
          <w:marTop w:val="0"/>
          <w:marBottom w:val="0"/>
          <w:divBdr>
            <w:top w:val="none" w:sz="0" w:space="0" w:color="auto"/>
            <w:left w:val="none" w:sz="0" w:space="0" w:color="auto"/>
            <w:bottom w:val="none" w:sz="0" w:space="0" w:color="auto"/>
            <w:right w:val="none" w:sz="0" w:space="0" w:color="auto"/>
          </w:divBdr>
        </w:div>
      </w:divsChild>
    </w:div>
    <w:div w:id="1841852464">
      <w:bodyDiv w:val="1"/>
      <w:marLeft w:val="0"/>
      <w:marRight w:val="0"/>
      <w:marTop w:val="0"/>
      <w:marBottom w:val="0"/>
      <w:divBdr>
        <w:top w:val="none" w:sz="0" w:space="0" w:color="auto"/>
        <w:left w:val="none" w:sz="0" w:space="0" w:color="auto"/>
        <w:bottom w:val="none" w:sz="0" w:space="0" w:color="auto"/>
        <w:right w:val="none" w:sz="0" w:space="0" w:color="auto"/>
      </w:divBdr>
    </w:div>
    <w:div w:id="1880391421">
      <w:bodyDiv w:val="1"/>
      <w:marLeft w:val="0"/>
      <w:marRight w:val="0"/>
      <w:marTop w:val="0"/>
      <w:marBottom w:val="0"/>
      <w:divBdr>
        <w:top w:val="none" w:sz="0" w:space="0" w:color="auto"/>
        <w:left w:val="none" w:sz="0" w:space="0" w:color="auto"/>
        <w:bottom w:val="none" w:sz="0" w:space="0" w:color="auto"/>
        <w:right w:val="none" w:sz="0" w:space="0" w:color="auto"/>
      </w:divBdr>
    </w:div>
    <w:div w:id="1922982867">
      <w:bodyDiv w:val="1"/>
      <w:marLeft w:val="0"/>
      <w:marRight w:val="0"/>
      <w:marTop w:val="0"/>
      <w:marBottom w:val="0"/>
      <w:divBdr>
        <w:top w:val="none" w:sz="0" w:space="0" w:color="auto"/>
        <w:left w:val="none" w:sz="0" w:space="0" w:color="auto"/>
        <w:bottom w:val="none" w:sz="0" w:space="0" w:color="auto"/>
        <w:right w:val="none" w:sz="0" w:space="0" w:color="auto"/>
      </w:divBdr>
    </w:div>
    <w:div w:id="1972322029">
      <w:bodyDiv w:val="1"/>
      <w:marLeft w:val="0"/>
      <w:marRight w:val="0"/>
      <w:marTop w:val="0"/>
      <w:marBottom w:val="0"/>
      <w:divBdr>
        <w:top w:val="none" w:sz="0" w:space="0" w:color="auto"/>
        <w:left w:val="none" w:sz="0" w:space="0" w:color="auto"/>
        <w:bottom w:val="none" w:sz="0" w:space="0" w:color="auto"/>
        <w:right w:val="none" w:sz="0" w:space="0" w:color="auto"/>
      </w:divBdr>
    </w:div>
    <w:div w:id="1996567874">
      <w:bodyDiv w:val="1"/>
      <w:marLeft w:val="0"/>
      <w:marRight w:val="0"/>
      <w:marTop w:val="0"/>
      <w:marBottom w:val="0"/>
      <w:divBdr>
        <w:top w:val="none" w:sz="0" w:space="0" w:color="auto"/>
        <w:left w:val="none" w:sz="0" w:space="0" w:color="auto"/>
        <w:bottom w:val="none" w:sz="0" w:space="0" w:color="auto"/>
        <w:right w:val="none" w:sz="0" w:space="0" w:color="auto"/>
      </w:divBdr>
      <w:divsChild>
        <w:div w:id="1591548983">
          <w:marLeft w:val="0"/>
          <w:marRight w:val="0"/>
          <w:marTop w:val="0"/>
          <w:marBottom w:val="0"/>
          <w:divBdr>
            <w:top w:val="none" w:sz="0" w:space="0" w:color="auto"/>
            <w:left w:val="none" w:sz="0" w:space="0" w:color="auto"/>
            <w:bottom w:val="none" w:sz="0" w:space="0" w:color="auto"/>
            <w:right w:val="none" w:sz="0" w:space="0" w:color="auto"/>
          </w:divBdr>
        </w:div>
      </w:divsChild>
    </w:div>
    <w:div w:id="1996954568">
      <w:bodyDiv w:val="1"/>
      <w:marLeft w:val="0"/>
      <w:marRight w:val="0"/>
      <w:marTop w:val="0"/>
      <w:marBottom w:val="0"/>
      <w:divBdr>
        <w:top w:val="none" w:sz="0" w:space="0" w:color="auto"/>
        <w:left w:val="none" w:sz="0" w:space="0" w:color="auto"/>
        <w:bottom w:val="none" w:sz="0" w:space="0" w:color="auto"/>
        <w:right w:val="none" w:sz="0" w:space="0" w:color="auto"/>
      </w:divBdr>
    </w:div>
    <w:div w:id="2021541321">
      <w:bodyDiv w:val="1"/>
      <w:marLeft w:val="0"/>
      <w:marRight w:val="0"/>
      <w:marTop w:val="0"/>
      <w:marBottom w:val="0"/>
      <w:divBdr>
        <w:top w:val="none" w:sz="0" w:space="0" w:color="auto"/>
        <w:left w:val="none" w:sz="0" w:space="0" w:color="auto"/>
        <w:bottom w:val="none" w:sz="0" w:space="0" w:color="auto"/>
        <w:right w:val="none" w:sz="0" w:space="0" w:color="auto"/>
      </w:divBdr>
      <w:divsChild>
        <w:div w:id="1375691340">
          <w:marLeft w:val="0"/>
          <w:marRight w:val="0"/>
          <w:marTop w:val="0"/>
          <w:marBottom w:val="0"/>
          <w:divBdr>
            <w:top w:val="none" w:sz="0" w:space="0" w:color="auto"/>
            <w:left w:val="none" w:sz="0" w:space="0" w:color="auto"/>
            <w:bottom w:val="none" w:sz="0" w:space="0" w:color="auto"/>
            <w:right w:val="none" w:sz="0" w:space="0" w:color="auto"/>
          </w:divBdr>
        </w:div>
        <w:div w:id="394856201">
          <w:marLeft w:val="0"/>
          <w:marRight w:val="0"/>
          <w:marTop w:val="0"/>
          <w:marBottom w:val="0"/>
          <w:divBdr>
            <w:top w:val="none" w:sz="0" w:space="0" w:color="auto"/>
            <w:left w:val="none" w:sz="0" w:space="0" w:color="auto"/>
            <w:bottom w:val="none" w:sz="0" w:space="0" w:color="auto"/>
            <w:right w:val="none" w:sz="0" w:space="0" w:color="auto"/>
          </w:divBdr>
        </w:div>
        <w:div w:id="1917201354">
          <w:marLeft w:val="0"/>
          <w:marRight w:val="0"/>
          <w:marTop w:val="0"/>
          <w:marBottom w:val="0"/>
          <w:divBdr>
            <w:top w:val="none" w:sz="0" w:space="0" w:color="auto"/>
            <w:left w:val="none" w:sz="0" w:space="0" w:color="auto"/>
            <w:bottom w:val="none" w:sz="0" w:space="0" w:color="auto"/>
            <w:right w:val="none" w:sz="0" w:space="0" w:color="auto"/>
          </w:divBdr>
        </w:div>
        <w:div w:id="1947299991">
          <w:marLeft w:val="0"/>
          <w:marRight w:val="0"/>
          <w:marTop w:val="0"/>
          <w:marBottom w:val="0"/>
          <w:divBdr>
            <w:top w:val="none" w:sz="0" w:space="0" w:color="auto"/>
            <w:left w:val="none" w:sz="0" w:space="0" w:color="auto"/>
            <w:bottom w:val="none" w:sz="0" w:space="0" w:color="auto"/>
            <w:right w:val="none" w:sz="0" w:space="0" w:color="auto"/>
          </w:divBdr>
        </w:div>
      </w:divsChild>
    </w:div>
    <w:div w:id="2033874452">
      <w:bodyDiv w:val="1"/>
      <w:marLeft w:val="0"/>
      <w:marRight w:val="0"/>
      <w:marTop w:val="0"/>
      <w:marBottom w:val="0"/>
      <w:divBdr>
        <w:top w:val="none" w:sz="0" w:space="0" w:color="auto"/>
        <w:left w:val="none" w:sz="0" w:space="0" w:color="auto"/>
        <w:bottom w:val="none" w:sz="0" w:space="0" w:color="auto"/>
        <w:right w:val="none" w:sz="0" w:space="0" w:color="auto"/>
      </w:divBdr>
    </w:div>
    <w:div w:id="2079597824">
      <w:bodyDiv w:val="1"/>
      <w:marLeft w:val="0"/>
      <w:marRight w:val="0"/>
      <w:marTop w:val="0"/>
      <w:marBottom w:val="0"/>
      <w:divBdr>
        <w:top w:val="none" w:sz="0" w:space="0" w:color="auto"/>
        <w:left w:val="none" w:sz="0" w:space="0" w:color="auto"/>
        <w:bottom w:val="none" w:sz="0" w:space="0" w:color="auto"/>
        <w:right w:val="none" w:sz="0" w:space="0" w:color="auto"/>
      </w:divBdr>
      <w:divsChild>
        <w:div w:id="294799008">
          <w:marLeft w:val="0"/>
          <w:marRight w:val="0"/>
          <w:marTop w:val="0"/>
          <w:marBottom w:val="0"/>
          <w:divBdr>
            <w:top w:val="none" w:sz="0" w:space="0" w:color="auto"/>
            <w:left w:val="none" w:sz="0" w:space="0" w:color="auto"/>
            <w:bottom w:val="none" w:sz="0" w:space="0" w:color="auto"/>
            <w:right w:val="none" w:sz="0" w:space="0" w:color="auto"/>
          </w:divBdr>
        </w:div>
      </w:divsChild>
    </w:div>
    <w:div w:id="2115980534">
      <w:bodyDiv w:val="1"/>
      <w:marLeft w:val="0"/>
      <w:marRight w:val="0"/>
      <w:marTop w:val="0"/>
      <w:marBottom w:val="0"/>
      <w:divBdr>
        <w:top w:val="none" w:sz="0" w:space="0" w:color="auto"/>
        <w:left w:val="none" w:sz="0" w:space="0" w:color="auto"/>
        <w:bottom w:val="none" w:sz="0" w:space="0" w:color="auto"/>
        <w:right w:val="none" w:sz="0" w:space="0" w:color="auto"/>
      </w:divBdr>
    </w:div>
    <w:div w:id="213046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ministryofcoffee.com/Locations.php" TargetMode="External"/><Relationship Id="rId12" Type="http://schemas.openxmlformats.org/officeDocument/2006/relationships/hyperlink" Target="http://www.innerjourneycanada.com/the-essential-pilgrimage.html" TargetMode="External"/><Relationship Id="rId13" Type="http://schemas.openxmlformats.org/officeDocument/2006/relationships/hyperlink" Target="http://www.innerjourneycanada.com/new-curriculum-for-conscious-living.html" TargetMode="External"/><Relationship Id="rId14" Type="http://schemas.openxmlformats.org/officeDocument/2006/relationships/hyperlink" Target="http://www.innerjourneycanada.com/online-registratio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myaccount.maestroconference.com/conference/register/27H1YNDRYB0IFX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0C0D-A14F-F84E-AD04-192634D0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875</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Finance Canada</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Alana</dc:creator>
  <cp:lastModifiedBy>Mark  McCondach</cp:lastModifiedBy>
  <cp:revision>5</cp:revision>
  <dcterms:created xsi:type="dcterms:W3CDTF">2016-06-14T20:40:00Z</dcterms:created>
  <dcterms:modified xsi:type="dcterms:W3CDTF">2016-06-15T22:09:00Z</dcterms:modified>
</cp:coreProperties>
</file>